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E3" w:rsidRDefault="009D47B8" w:rsidP="0070473A">
      <w:pPr>
        <w:rPr>
          <w:sz w:val="24"/>
          <w:szCs w:val="24"/>
        </w:rPr>
      </w:pPr>
      <w:r w:rsidRPr="009E45F7">
        <w:rPr>
          <w:b/>
          <w:sz w:val="24"/>
          <w:szCs w:val="24"/>
        </w:rPr>
        <w:t xml:space="preserve">Postępowanie nr: </w:t>
      </w:r>
      <w:r w:rsidR="00075C5B" w:rsidRPr="009E45F7">
        <w:rPr>
          <w:b/>
          <w:sz w:val="24"/>
          <w:szCs w:val="24"/>
        </w:rPr>
        <w:t>ZP.271.1</w:t>
      </w:r>
      <w:r w:rsidR="002A2477" w:rsidRPr="009E45F7">
        <w:rPr>
          <w:b/>
          <w:sz w:val="24"/>
          <w:szCs w:val="24"/>
        </w:rPr>
        <w:t>.</w:t>
      </w:r>
      <w:r w:rsidR="00501590">
        <w:rPr>
          <w:b/>
          <w:color w:val="FF0000"/>
          <w:sz w:val="24"/>
          <w:szCs w:val="24"/>
        </w:rPr>
        <w:t>14</w:t>
      </w:r>
      <w:r w:rsidR="002A2477" w:rsidRPr="009E45F7">
        <w:rPr>
          <w:b/>
          <w:sz w:val="24"/>
          <w:szCs w:val="24"/>
        </w:rPr>
        <w:t>.</w:t>
      </w:r>
      <w:r w:rsidR="007370B0">
        <w:rPr>
          <w:b/>
          <w:sz w:val="24"/>
          <w:szCs w:val="24"/>
        </w:rPr>
        <w:t>2022</w:t>
      </w:r>
      <w:r w:rsidR="00510698" w:rsidRPr="009E45F7">
        <w:rPr>
          <w:b/>
          <w:sz w:val="24"/>
          <w:szCs w:val="24"/>
        </w:rPr>
        <w:tab/>
      </w:r>
      <w:r w:rsidR="00510698" w:rsidRPr="009E45F7">
        <w:rPr>
          <w:b/>
          <w:sz w:val="24"/>
          <w:szCs w:val="24"/>
        </w:rPr>
        <w:tab/>
        <w:t xml:space="preserve">                              </w:t>
      </w:r>
      <w:r w:rsidR="009E45F7">
        <w:rPr>
          <w:b/>
          <w:sz w:val="24"/>
          <w:szCs w:val="24"/>
        </w:rPr>
        <w:t xml:space="preserve"> </w:t>
      </w:r>
      <w:r w:rsidR="001C389E">
        <w:rPr>
          <w:sz w:val="24"/>
          <w:szCs w:val="24"/>
        </w:rPr>
        <w:t>Załącznik nr 9</w:t>
      </w:r>
      <w:r w:rsidR="009E45F7">
        <w:rPr>
          <w:sz w:val="24"/>
          <w:szCs w:val="24"/>
        </w:rPr>
        <w:t xml:space="preserve"> do S</w:t>
      </w:r>
      <w:r w:rsidR="00A14F55" w:rsidRPr="009E45F7">
        <w:rPr>
          <w:sz w:val="24"/>
          <w:szCs w:val="24"/>
        </w:rPr>
        <w:t>WZ</w:t>
      </w:r>
    </w:p>
    <w:p w:rsidR="00891063" w:rsidRDefault="00891063" w:rsidP="0070473A">
      <w:pPr>
        <w:rPr>
          <w:sz w:val="24"/>
          <w:szCs w:val="24"/>
        </w:rPr>
      </w:pPr>
    </w:p>
    <w:p w:rsidR="00891063" w:rsidRPr="00891063" w:rsidRDefault="00891063" w:rsidP="00891063">
      <w:pPr>
        <w:shd w:val="clear" w:color="auto" w:fill="FFE599"/>
      </w:pPr>
      <w:r>
        <w:t xml:space="preserve">Ogłoszenie BZP nr </w:t>
      </w:r>
      <w:r w:rsidR="00E86ADC" w:rsidRPr="00E86ADC">
        <w:t>2022/BZP 00167612/01 z dnia 2022-05-19</w:t>
      </w:r>
      <w:bookmarkStart w:id="0" w:name="_GoBack"/>
      <w:bookmarkEnd w:id="0"/>
    </w:p>
    <w:p w:rsidR="00892D20" w:rsidRPr="009E45F7" w:rsidRDefault="00892D20" w:rsidP="00A33F3A">
      <w:pPr>
        <w:rPr>
          <w:sz w:val="24"/>
          <w:szCs w:val="24"/>
        </w:rPr>
      </w:pPr>
    </w:p>
    <w:p w:rsidR="00D87863" w:rsidRDefault="00D87863" w:rsidP="00A33F3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E45F7" w:rsidRPr="005E6B15" w:rsidTr="00D80C44">
        <w:tc>
          <w:tcPr>
            <w:tcW w:w="9212" w:type="dxa"/>
            <w:shd w:val="clear" w:color="auto" w:fill="767171"/>
          </w:tcPr>
          <w:p w:rsidR="009E45F7" w:rsidRPr="009E45F7" w:rsidRDefault="001C389E" w:rsidP="009E45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WZÓR OŚWIADCZENIA</w:t>
            </w:r>
          </w:p>
          <w:p w:rsidR="009E45F7" w:rsidRPr="005E6B15" w:rsidRDefault="009E45F7" w:rsidP="001C38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45F7">
              <w:rPr>
                <w:b/>
                <w:bCs/>
                <w:color w:val="FFFFFF"/>
                <w:sz w:val="24"/>
                <w:szCs w:val="24"/>
              </w:rPr>
              <w:t xml:space="preserve">o </w:t>
            </w:r>
            <w:r w:rsidR="001C389E">
              <w:rPr>
                <w:b/>
                <w:bCs/>
                <w:color w:val="FFFFFF"/>
                <w:sz w:val="24"/>
                <w:szCs w:val="24"/>
              </w:rPr>
              <w:t xml:space="preserve">posiadaniu umowy z Operatorem Systemu Dystrybucyjnego (OSD)  </w:t>
            </w:r>
          </w:p>
        </w:tc>
      </w:tr>
    </w:tbl>
    <w:p w:rsidR="009E45F7" w:rsidRPr="009E45F7" w:rsidRDefault="009E45F7" w:rsidP="00A33F3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E45F7" w:rsidRPr="00391B70" w:rsidTr="00D80C44">
        <w:trPr>
          <w:jc w:val="center"/>
        </w:trPr>
        <w:tc>
          <w:tcPr>
            <w:tcW w:w="9212" w:type="dxa"/>
            <w:shd w:val="clear" w:color="auto" w:fill="auto"/>
          </w:tcPr>
          <w:p w:rsidR="009E45F7" w:rsidRPr="00391B70" w:rsidRDefault="009E45F7" w:rsidP="00D80C44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33F3A" w:rsidRPr="009E45F7" w:rsidRDefault="00A33F3A" w:rsidP="007D44E3">
      <w:pPr>
        <w:rPr>
          <w:sz w:val="24"/>
          <w:szCs w:val="24"/>
        </w:rPr>
      </w:pPr>
    </w:p>
    <w:p w:rsidR="00466CFB" w:rsidRPr="009E45F7" w:rsidRDefault="009E45F7" w:rsidP="009E45F7">
      <w:pPr>
        <w:spacing w:before="120" w:after="120" w:line="360" w:lineRule="auto"/>
        <w:jc w:val="both"/>
        <w:rPr>
          <w:b/>
          <w:i/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</w:t>
      </w:r>
      <w:r w:rsidR="009D49DB">
        <w:rPr>
          <w:rFonts w:eastAsia="Calibri"/>
          <w:sz w:val="24"/>
          <w:szCs w:val="24"/>
          <w:lang w:eastAsia="en-US"/>
        </w:rPr>
        <w:t>enie zamówienia publicznego</w:t>
      </w:r>
      <w:r w:rsidR="007370B0">
        <w:rPr>
          <w:rFonts w:eastAsia="Calibri"/>
          <w:sz w:val="24"/>
          <w:szCs w:val="24"/>
          <w:lang w:eastAsia="en-US"/>
        </w:rPr>
        <w:t>,</w:t>
      </w:r>
      <w:r w:rsidR="00E12047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="007370B0">
        <w:rPr>
          <w:rFonts w:eastAsia="Calibri"/>
          <w:sz w:val="24"/>
          <w:szCs w:val="24"/>
          <w:lang w:eastAsia="en-US"/>
        </w:rPr>
        <w:t xml:space="preserve"> bez przeprowadzenia negocjacji</w:t>
      </w:r>
      <w:r w:rsidR="009D49DB">
        <w:rPr>
          <w:rFonts w:eastAsia="Calibri"/>
          <w:sz w:val="24"/>
          <w:szCs w:val="24"/>
          <w:lang w:eastAsia="en-US"/>
        </w:rPr>
        <w:t xml:space="preserve"> pn.</w:t>
      </w:r>
      <w:r w:rsidR="00E12047">
        <w:rPr>
          <w:rFonts w:eastAsia="Calibri"/>
          <w:sz w:val="24"/>
          <w:szCs w:val="24"/>
          <w:lang w:eastAsia="en-US"/>
        </w:rPr>
        <w:t>:</w:t>
      </w:r>
      <w:r w:rsidR="00F168B3" w:rsidRPr="00F168B3">
        <w:rPr>
          <w:b/>
          <w:bCs/>
        </w:rPr>
        <w:t xml:space="preserve"> </w:t>
      </w:r>
      <w:r w:rsidR="00501590">
        <w:rPr>
          <w:bCs/>
          <w:i/>
          <w:sz w:val="24"/>
          <w:szCs w:val="24"/>
        </w:rPr>
        <w:t>„Kompleksowa dostawa paliwa gazowego do budynków i obiektów zarządzanych przez Gminę Klembów, GOK w Klembowie oraz Gminną Bibliotekę Publiczną w Klembowie przez okres 12 miesięcy</w:t>
      </w:r>
      <w:r w:rsidR="00F168B3" w:rsidRPr="007370B0">
        <w:rPr>
          <w:bCs/>
          <w:i/>
          <w:sz w:val="24"/>
          <w:szCs w:val="24"/>
        </w:rPr>
        <w:t>”</w:t>
      </w:r>
      <w:r w:rsidR="007370B0">
        <w:rPr>
          <w:bCs/>
          <w:sz w:val="24"/>
          <w:szCs w:val="24"/>
        </w:rPr>
        <w:t>,</w:t>
      </w:r>
      <w:r w:rsidR="00F168B3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</w:t>
      </w:r>
      <w:r w:rsidR="001C389E">
        <w:rPr>
          <w:sz w:val="24"/>
          <w:szCs w:val="24"/>
        </w:rPr>
        <w:t>oświadczam/y, iż na dzień składania oferty posiadam/y aktualną Generalną Umowę Dystrybucyjną nr …………………… zawartą w dniu ……………….      o świadczenie usług dystrybucji paliwa gazowego, zawartą z Operatorem Systemu Dystrybucyjnego (OSD), tj. ……………………………………………………………………, umożliwiającą sprzedaż paliwa gazowego</w:t>
      </w:r>
      <w:r w:rsidR="00D41D84">
        <w:rPr>
          <w:sz w:val="24"/>
          <w:szCs w:val="24"/>
        </w:rPr>
        <w:t xml:space="preserve"> do obiektu Zamawiającego za pośrednictwem sieci dystrybucyjnej OSD.</w:t>
      </w:r>
      <w:r w:rsidR="001C389E">
        <w:rPr>
          <w:sz w:val="24"/>
          <w:szCs w:val="24"/>
        </w:rPr>
        <w:t xml:space="preserve"> </w:t>
      </w:r>
      <w:r w:rsidR="00690732" w:rsidRPr="009E45F7">
        <w:rPr>
          <w:sz w:val="24"/>
          <w:szCs w:val="24"/>
        </w:rPr>
        <w:t xml:space="preserve"> </w:t>
      </w:r>
      <w:r w:rsidR="00E90132">
        <w:rPr>
          <w:sz w:val="24"/>
          <w:szCs w:val="24"/>
        </w:rPr>
        <w:t xml:space="preserve"> </w:t>
      </w:r>
      <w:r w:rsidR="00BC1634">
        <w:rPr>
          <w:sz w:val="24"/>
          <w:szCs w:val="24"/>
        </w:rPr>
        <w:t xml:space="preserve"> </w:t>
      </w:r>
    </w:p>
    <w:p w:rsidR="005F22D5" w:rsidRPr="009E45F7" w:rsidRDefault="005F22D5" w:rsidP="009E45F7">
      <w:pPr>
        <w:spacing w:before="120" w:after="120"/>
        <w:ind w:left="284" w:hanging="284"/>
        <w:jc w:val="both"/>
        <w:rPr>
          <w:b/>
          <w:color w:val="FF0000"/>
          <w:sz w:val="24"/>
          <w:szCs w:val="24"/>
        </w:rPr>
      </w:pPr>
    </w:p>
    <w:p w:rsidR="009E45F7" w:rsidRDefault="009E45F7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D41D84" w:rsidRDefault="00D41D84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D41D84" w:rsidRDefault="00D41D84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D41D84" w:rsidRDefault="00D41D84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D41D84" w:rsidRDefault="00D41D84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D41D84" w:rsidRDefault="00D41D84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D41D84" w:rsidRDefault="00D41D84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D41D84" w:rsidRDefault="00D41D84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D41D84" w:rsidRPr="009E45F7" w:rsidRDefault="00D41D84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9E45F7" w:rsidRPr="005E6B15" w:rsidRDefault="005F22D5" w:rsidP="009E45F7">
      <w:pPr>
        <w:rPr>
          <w:sz w:val="24"/>
          <w:szCs w:val="24"/>
        </w:rPr>
      </w:pPr>
      <w:r w:rsidRPr="009E45F7">
        <w:rPr>
          <w:sz w:val="24"/>
          <w:szCs w:val="24"/>
        </w:rPr>
        <w:t xml:space="preserve"> </w:t>
      </w:r>
      <w:r w:rsidR="009E45F7" w:rsidRPr="005E6B15">
        <w:rPr>
          <w:sz w:val="24"/>
          <w:szCs w:val="24"/>
        </w:rPr>
        <w:t>M</w:t>
      </w:r>
      <w:r w:rsidR="009E45F7">
        <w:rPr>
          <w:sz w:val="24"/>
          <w:szCs w:val="24"/>
        </w:rPr>
        <w:t>iejscowość</w:t>
      </w:r>
      <w:r w:rsidR="009E45F7" w:rsidRPr="005E6B15">
        <w:rPr>
          <w:sz w:val="24"/>
          <w:szCs w:val="24"/>
        </w:rPr>
        <w:t>: …</w:t>
      </w:r>
      <w:r w:rsidR="00F168B3">
        <w:rPr>
          <w:sz w:val="24"/>
          <w:szCs w:val="24"/>
        </w:rPr>
        <w:t>……………., dn. ……………                               …………………………</w:t>
      </w:r>
    </w:p>
    <w:p w:rsidR="009E45F7" w:rsidRPr="005E6B15" w:rsidRDefault="009E45F7" w:rsidP="009E45F7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:rsidR="005F22D5" w:rsidRPr="009E45F7" w:rsidRDefault="005F22D5" w:rsidP="005F22D5">
      <w:pPr>
        <w:autoSpaceDE w:val="0"/>
        <w:autoSpaceDN w:val="0"/>
        <w:adjustRightInd w:val="0"/>
        <w:rPr>
          <w:sz w:val="24"/>
          <w:szCs w:val="24"/>
        </w:rPr>
      </w:pPr>
      <w:r w:rsidRPr="009E45F7">
        <w:rPr>
          <w:sz w:val="24"/>
          <w:szCs w:val="24"/>
        </w:rPr>
        <w:t xml:space="preserve">               </w:t>
      </w:r>
    </w:p>
    <w:sectPr w:rsidR="005F22D5" w:rsidRPr="009E45F7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88" w:rsidRDefault="00206B88" w:rsidP="001555DB">
      <w:r>
        <w:separator/>
      </w:r>
    </w:p>
  </w:endnote>
  <w:endnote w:type="continuationSeparator" w:id="0">
    <w:p w:rsidR="00206B88" w:rsidRDefault="00206B88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340CA0" w:rsidP="00340CA0">
    <w:pPr>
      <w:pStyle w:val="Stopka"/>
      <w:jc w:val="right"/>
    </w:pPr>
  </w:p>
  <w:p w:rsidR="00340CA0" w:rsidRDefault="00340CA0" w:rsidP="00F04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88" w:rsidRDefault="00206B88" w:rsidP="001555DB">
      <w:r>
        <w:separator/>
      </w:r>
    </w:p>
  </w:footnote>
  <w:footnote w:type="continuationSeparator" w:id="0">
    <w:p w:rsidR="00206B88" w:rsidRDefault="00206B88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F04D2E" w:rsidP="002E3E0D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   </w:t>
    </w:r>
  </w:p>
  <w:p w:rsidR="001555DB" w:rsidRDefault="00E86ADC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936DE3"/>
    <w:multiLevelType w:val="hybridMultilevel"/>
    <w:tmpl w:val="E2DCD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8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3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5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6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8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33"/>
  </w:num>
  <w:num w:numId="5">
    <w:abstractNumId w:val="54"/>
  </w:num>
  <w:num w:numId="6">
    <w:abstractNumId w:val="56"/>
  </w:num>
  <w:num w:numId="7">
    <w:abstractNumId w:val="26"/>
  </w:num>
  <w:num w:numId="8">
    <w:abstractNumId w:val="50"/>
  </w:num>
  <w:num w:numId="9">
    <w:abstractNumId w:val="48"/>
  </w:num>
  <w:num w:numId="10">
    <w:abstractNumId w:val="39"/>
  </w:num>
  <w:num w:numId="11">
    <w:abstractNumId w:val="62"/>
  </w:num>
  <w:num w:numId="12">
    <w:abstractNumId w:val="47"/>
  </w:num>
  <w:num w:numId="13">
    <w:abstractNumId w:val="58"/>
  </w:num>
  <w:num w:numId="14">
    <w:abstractNumId w:val="44"/>
  </w:num>
  <w:num w:numId="15">
    <w:abstractNumId w:val="59"/>
  </w:num>
  <w:num w:numId="16">
    <w:abstractNumId w:val="46"/>
  </w:num>
  <w:num w:numId="17">
    <w:abstractNumId w:val="60"/>
  </w:num>
  <w:num w:numId="18">
    <w:abstractNumId w:val="52"/>
  </w:num>
  <w:num w:numId="19">
    <w:abstractNumId w:val="53"/>
  </w:num>
  <w:num w:numId="20">
    <w:abstractNumId w:val="35"/>
  </w:num>
  <w:num w:numId="21">
    <w:abstractNumId w:val="57"/>
  </w:num>
  <w:num w:numId="22">
    <w:abstractNumId w:val="40"/>
  </w:num>
  <w:num w:numId="23">
    <w:abstractNumId w:val="45"/>
  </w:num>
  <w:num w:numId="24">
    <w:abstractNumId w:val="29"/>
  </w:num>
  <w:num w:numId="25">
    <w:abstractNumId w:val="49"/>
  </w:num>
  <w:num w:numId="26">
    <w:abstractNumId w:val="51"/>
  </w:num>
  <w:num w:numId="27">
    <w:abstractNumId w:val="38"/>
  </w:num>
  <w:num w:numId="28">
    <w:abstractNumId w:val="22"/>
  </w:num>
  <w:num w:numId="29">
    <w:abstractNumId w:val="30"/>
  </w:num>
  <w:num w:numId="30">
    <w:abstractNumId w:val="27"/>
  </w:num>
  <w:num w:numId="31">
    <w:abstractNumId w:val="43"/>
  </w:num>
  <w:num w:numId="32">
    <w:abstractNumId w:val="36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7D1F"/>
    <w:rsid w:val="00012415"/>
    <w:rsid w:val="00020A34"/>
    <w:rsid w:val="00020DB3"/>
    <w:rsid w:val="0002326C"/>
    <w:rsid w:val="00030310"/>
    <w:rsid w:val="00032DFA"/>
    <w:rsid w:val="00035EB7"/>
    <w:rsid w:val="0003633E"/>
    <w:rsid w:val="0004030C"/>
    <w:rsid w:val="00054260"/>
    <w:rsid w:val="000612E3"/>
    <w:rsid w:val="00063893"/>
    <w:rsid w:val="0006554F"/>
    <w:rsid w:val="000705E8"/>
    <w:rsid w:val="0007106C"/>
    <w:rsid w:val="00075C5B"/>
    <w:rsid w:val="0008044C"/>
    <w:rsid w:val="0009154E"/>
    <w:rsid w:val="000932C8"/>
    <w:rsid w:val="000951B3"/>
    <w:rsid w:val="000A400E"/>
    <w:rsid w:val="000A5093"/>
    <w:rsid w:val="000A5E54"/>
    <w:rsid w:val="000B55DA"/>
    <w:rsid w:val="000B566E"/>
    <w:rsid w:val="000B721E"/>
    <w:rsid w:val="000C3CEE"/>
    <w:rsid w:val="000C60A2"/>
    <w:rsid w:val="000E4106"/>
    <w:rsid w:val="000E53B2"/>
    <w:rsid w:val="000F3418"/>
    <w:rsid w:val="000F5D6C"/>
    <w:rsid w:val="000F725E"/>
    <w:rsid w:val="001029F8"/>
    <w:rsid w:val="00103452"/>
    <w:rsid w:val="00122C78"/>
    <w:rsid w:val="0012315B"/>
    <w:rsid w:val="001273C4"/>
    <w:rsid w:val="00130BF7"/>
    <w:rsid w:val="00133608"/>
    <w:rsid w:val="00133FCC"/>
    <w:rsid w:val="0014235B"/>
    <w:rsid w:val="0014256B"/>
    <w:rsid w:val="0014607A"/>
    <w:rsid w:val="001472C6"/>
    <w:rsid w:val="00153C81"/>
    <w:rsid w:val="001555DB"/>
    <w:rsid w:val="0016140C"/>
    <w:rsid w:val="00176934"/>
    <w:rsid w:val="00185770"/>
    <w:rsid w:val="0019184E"/>
    <w:rsid w:val="0019336B"/>
    <w:rsid w:val="001A2DBC"/>
    <w:rsid w:val="001A3280"/>
    <w:rsid w:val="001B7AE6"/>
    <w:rsid w:val="001C216B"/>
    <w:rsid w:val="001C389E"/>
    <w:rsid w:val="001D450E"/>
    <w:rsid w:val="001E3B86"/>
    <w:rsid w:val="001F3443"/>
    <w:rsid w:val="001F43C3"/>
    <w:rsid w:val="001F44B4"/>
    <w:rsid w:val="002049C8"/>
    <w:rsid w:val="00206B88"/>
    <w:rsid w:val="00221C9F"/>
    <w:rsid w:val="00222EA8"/>
    <w:rsid w:val="0022411B"/>
    <w:rsid w:val="00240CDE"/>
    <w:rsid w:val="00284FFC"/>
    <w:rsid w:val="00290FBD"/>
    <w:rsid w:val="0029370E"/>
    <w:rsid w:val="00293ECE"/>
    <w:rsid w:val="002A2278"/>
    <w:rsid w:val="002A2477"/>
    <w:rsid w:val="002C28B8"/>
    <w:rsid w:val="002C3878"/>
    <w:rsid w:val="002D177C"/>
    <w:rsid w:val="002D6FCF"/>
    <w:rsid w:val="002E0A9D"/>
    <w:rsid w:val="002E1AC7"/>
    <w:rsid w:val="002E3E0D"/>
    <w:rsid w:val="002F0AAD"/>
    <w:rsid w:val="002F1D85"/>
    <w:rsid w:val="00302A0A"/>
    <w:rsid w:val="003055FF"/>
    <w:rsid w:val="00305622"/>
    <w:rsid w:val="00310E52"/>
    <w:rsid w:val="00313B9C"/>
    <w:rsid w:val="003142AC"/>
    <w:rsid w:val="003247A7"/>
    <w:rsid w:val="00340CA0"/>
    <w:rsid w:val="003508BD"/>
    <w:rsid w:val="00354A63"/>
    <w:rsid w:val="00356B3D"/>
    <w:rsid w:val="00361E63"/>
    <w:rsid w:val="0037107C"/>
    <w:rsid w:val="00383331"/>
    <w:rsid w:val="00391285"/>
    <w:rsid w:val="00392372"/>
    <w:rsid w:val="00395297"/>
    <w:rsid w:val="003C2E02"/>
    <w:rsid w:val="003C52BF"/>
    <w:rsid w:val="003D21AF"/>
    <w:rsid w:val="003D66A1"/>
    <w:rsid w:val="003E6D56"/>
    <w:rsid w:val="003E7ADD"/>
    <w:rsid w:val="003E7E16"/>
    <w:rsid w:val="003F5B4B"/>
    <w:rsid w:val="003F6235"/>
    <w:rsid w:val="00400796"/>
    <w:rsid w:val="00422532"/>
    <w:rsid w:val="00424651"/>
    <w:rsid w:val="00426C46"/>
    <w:rsid w:val="00430865"/>
    <w:rsid w:val="0043329C"/>
    <w:rsid w:val="004379D4"/>
    <w:rsid w:val="004473B6"/>
    <w:rsid w:val="004511E6"/>
    <w:rsid w:val="00453907"/>
    <w:rsid w:val="0045623F"/>
    <w:rsid w:val="00456E08"/>
    <w:rsid w:val="00461156"/>
    <w:rsid w:val="00466CFB"/>
    <w:rsid w:val="00471CDE"/>
    <w:rsid w:val="00487E6C"/>
    <w:rsid w:val="00495CC3"/>
    <w:rsid w:val="004B7367"/>
    <w:rsid w:val="004C13A9"/>
    <w:rsid w:val="004C28AA"/>
    <w:rsid w:val="004C3AB9"/>
    <w:rsid w:val="004C7BBB"/>
    <w:rsid w:val="004F1735"/>
    <w:rsid w:val="004F2D76"/>
    <w:rsid w:val="004F2F0C"/>
    <w:rsid w:val="004F7E68"/>
    <w:rsid w:val="00501590"/>
    <w:rsid w:val="0050742F"/>
    <w:rsid w:val="00510698"/>
    <w:rsid w:val="005135D7"/>
    <w:rsid w:val="00514960"/>
    <w:rsid w:val="00515550"/>
    <w:rsid w:val="00521799"/>
    <w:rsid w:val="00527D1D"/>
    <w:rsid w:val="0054202C"/>
    <w:rsid w:val="005440DD"/>
    <w:rsid w:val="00560008"/>
    <w:rsid w:val="00571CA0"/>
    <w:rsid w:val="005845B5"/>
    <w:rsid w:val="00587EF0"/>
    <w:rsid w:val="00593575"/>
    <w:rsid w:val="0059371D"/>
    <w:rsid w:val="005A5888"/>
    <w:rsid w:val="005B0D5E"/>
    <w:rsid w:val="005B6760"/>
    <w:rsid w:val="005C1768"/>
    <w:rsid w:val="005C4ACE"/>
    <w:rsid w:val="005C703E"/>
    <w:rsid w:val="005C7AF7"/>
    <w:rsid w:val="005D5B15"/>
    <w:rsid w:val="005D75CC"/>
    <w:rsid w:val="005D7DD7"/>
    <w:rsid w:val="005E21CF"/>
    <w:rsid w:val="005E7906"/>
    <w:rsid w:val="005F22D5"/>
    <w:rsid w:val="005F3062"/>
    <w:rsid w:val="00600098"/>
    <w:rsid w:val="00607716"/>
    <w:rsid w:val="0061529E"/>
    <w:rsid w:val="006229E8"/>
    <w:rsid w:val="00635432"/>
    <w:rsid w:val="00636FA1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01C1"/>
    <w:rsid w:val="00690732"/>
    <w:rsid w:val="0069275F"/>
    <w:rsid w:val="006B113E"/>
    <w:rsid w:val="006C04E0"/>
    <w:rsid w:val="006C5AD6"/>
    <w:rsid w:val="006C6494"/>
    <w:rsid w:val="006D4300"/>
    <w:rsid w:val="006D5327"/>
    <w:rsid w:val="006E4756"/>
    <w:rsid w:val="006F28CF"/>
    <w:rsid w:val="006F5CC8"/>
    <w:rsid w:val="0070473A"/>
    <w:rsid w:val="00705BBD"/>
    <w:rsid w:val="007108D3"/>
    <w:rsid w:val="00711C7A"/>
    <w:rsid w:val="00724D72"/>
    <w:rsid w:val="00727DD5"/>
    <w:rsid w:val="00731524"/>
    <w:rsid w:val="007370B0"/>
    <w:rsid w:val="00760690"/>
    <w:rsid w:val="007848D4"/>
    <w:rsid w:val="00784BAC"/>
    <w:rsid w:val="007943E2"/>
    <w:rsid w:val="007A25F5"/>
    <w:rsid w:val="007B099F"/>
    <w:rsid w:val="007C32BD"/>
    <w:rsid w:val="007D22DD"/>
    <w:rsid w:val="007D44E3"/>
    <w:rsid w:val="007E0DAB"/>
    <w:rsid w:val="007E35F3"/>
    <w:rsid w:val="00801BD4"/>
    <w:rsid w:val="00817882"/>
    <w:rsid w:val="008249C7"/>
    <w:rsid w:val="00830EDA"/>
    <w:rsid w:val="00833FF8"/>
    <w:rsid w:val="00836AE0"/>
    <w:rsid w:val="008429CC"/>
    <w:rsid w:val="00844231"/>
    <w:rsid w:val="0084431B"/>
    <w:rsid w:val="00851FB3"/>
    <w:rsid w:val="00860415"/>
    <w:rsid w:val="00861E92"/>
    <w:rsid w:val="0087291F"/>
    <w:rsid w:val="00882479"/>
    <w:rsid w:val="00891063"/>
    <w:rsid w:val="00892D20"/>
    <w:rsid w:val="0089431C"/>
    <w:rsid w:val="00894F49"/>
    <w:rsid w:val="008A50F2"/>
    <w:rsid w:val="008B7A50"/>
    <w:rsid w:val="008D55BE"/>
    <w:rsid w:val="008E2780"/>
    <w:rsid w:val="008E4463"/>
    <w:rsid w:val="008E6106"/>
    <w:rsid w:val="008F0661"/>
    <w:rsid w:val="008F3A63"/>
    <w:rsid w:val="008F6B42"/>
    <w:rsid w:val="00907664"/>
    <w:rsid w:val="00913F2F"/>
    <w:rsid w:val="009164FE"/>
    <w:rsid w:val="009304AC"/>
    <w:rsid w:val="00931FF8"/>
    <w:rsid w:val="0094031B"/>
    <w:rsid w:val="009464D2"/>
    <w:rsid w:val="009470B7"/>
    <w:rsid w:val="0096340E"/>
    <w:rsid w:val="00970AD4"/>
    <w:rsid w:val="009827E5"/>
    <w:rsid w:val="00983333"/>
    <w:rsid w:val="009A0324"/>
    <w:rsid w:val="009B395D"/>
    <w:rsid w:val="009C31D2"/>
    <w:rsid w:val="009C4C92"/>
    <w:rsid w:val="009D47B8"/>
    <w:rsid w:val="009D49DB"/>
    <w:rsid w:val="009D77DA"/>
    <w:rsid w:val="009E0673"/>
    <w:rsid w:val="009E4186"/>
    <w:rsid w:val="009E45F7"/>
    <w:rsid w:val="009F5F45"/>
    <w:rsid w:val="00A14F55"/>
    <w:rsid w:val="00A219F0"/>
    <w:rsid w:val="00A33F3A"/>
    <w:rsid w:val="00A556DD"/>
    <w:rsid w:val="00A6183A"/>
    <w:rsid w:val="00A7559A"/>
    <w:rsid w:val="00A8329C"/>
    <w:rsid w:val="00A86F19"/>
    <w:rsid w:val="00A90881"/>
    <w:rsid w:val="00AA09E9"/>
    <w:rsid w:val="00AA3909"/>
    <w:rsid w:val="00AB27FB"/>
    <w:rsid w:val="00AD6ED7"/>
    <w:rsid w:val="00AD77FA"/>
    <w:rsid w:val="00AE4151"/>
    <w:rsid w:val="00AE5C87"/>
    <w:rsid w:val="00B02FC3"/>
    <w:rsid w:val="00B03C23"/>
    <w:rsid w:val="00B03CAC"/>
    <w:rsid w:val="00B167BD"/>
    <w:rsid w:val="00B25B53"/>
    <w:rsid w:val="00B3766B"/>
    <w:rsid w:val="00B42003"/>
    <w:rsid w:val="00B46F3D"/>
    <w:rsid w:val="00B55513"/>
    <w:rsid w:val="00B57E2D"/>
    <w:rsid w:val="00B665B2"/>
    <w:rsid w:val="00B73AA2"/>
    <w:rsid w:val="00B73D22"/>
    <w:rsid w:val="00B765DD"/>
    <w:rsid w:val="00B865CF"/>
    <w:rsid w:val="00B86C56"/>
    <w:rsid w:val="00B87E87"/>
    <w:rsid w:val="00B91F14"/>
    <w:rsid w:val="00BA4376"/>
    <w:rsid w:val="00BB03AC"/>
    <w:rsid w:val="00BB3751"/>
    <w:rsid w:val="00BC02D3"/>
    <w:rsid w:val="00BC1333"/>
    <w:rsid w:val="00BC1634"/>
    <w:rsid w:val="00BC7534"/>
    <w:rsid w:val="00BD0D4B"/>
    <w:rsid w:val="00BD4C68"/>
    <w:rsid w:val="00BD525E"/>
    <w:rsid w:val="00BE266F"/>
    <w:rsid w:val="00BE6A38"/>
    <w:rsid w:val="00C10729"/>
    <w:rsid w:val="00C1247E"/>
    <w:rsid w:val="00C1507B"/>
    <w:rsid w:val="00C26384"/>
    <w:rsid w:val="00C355CA"/>
    <w:rsid w:val="00C362B6"/>
    <w:rsid w:val="00C408C8"/>
    <w:rsid w:val="00C44A8E"/>
    <w:rsid w:val="00C5538B"/>
    <w:rsid w:val="00C626C9"/>
    <w:rsid w:val="00C767BB"/>
    <w:rsid w:val="00C76BA2"/>
    <w:rsid w:val="00C82ED0"/>
    <w:rsid w:val="00C8418F"/>
    <w:rsid w:val="00C94178"/>
    <w:rsid w:val="00C95D9C"/>
    <w:rsid w:val="00C96348"/>
    <w:rsid w:val="00CA1CCC"/>
    <w:rsid w:val="00CB418D"/>
    <w:rsid w:val="00CC0667"/>
    <w:rsid w:val="00CC7566"/>
    <w:rsid w:val="00CC7799"/>
    <w:rsid w:val="00CE0EBC"/>
    <w:rsid w:val="00D00FC9"/>
    <w:rsid w:val="00D06C87"/>
    <w:rsid w:val="00D07BA6"/>
    <w:rsid w:val="00D10D5F"/>
    <w:rsid w:val="00D12045"/>
    <w:rsid w:val="00D168CA"/>
    <w:rsid w:val="00D21114"/>
    <w:rsid w:val="00D21150"/>
    <w:rsid w:val="00D22D41"/>
    <w:rsid w:val="00D316BB"/>
    <w:rsid w:val="00D36909"/>
    <w:rsid w:val="00D404BE"/>
    <w:rsid w:val="00D41D84"/>
    <w:rsid w:val="00D43751"/>
    <w:rsid w:val="00D5285E"/>
    <w:rsid w:val="00D53065"/>
    <w:rsid w:val="00D6712E"/>
    <w:rsid w:val="00D749F3"/>
    <w:rsid w:val="00D77E75"/>
    <w:rsid w:val="00D80C44"/>
    <w:rsid w:val="00D86543"/>
    <w:rsid w:val="00D87863"/>
    <w:rsid w:val="00D9545A"/>
    <w:rsid w:val="00D95FA7"/>
    <w:rsid w:val="00DB5DFC"/>
    <w:rsid w:val="00DB652C"/>
    <w:rsid w:val="00DB7B0F"/>
    <w:rsid w:val="00DD02A1"/>
    <w:rsid w:val="00DD1A1C"/>
    <w:rsid w:val="00DD7151"/>
    <w:rsid w:val="00DE08FB"/>
    <w:rsid w:val="00DE21DA"/>
    <w:rsid w:val="00DE4754"/>
    <w:rsid w:val="00DE748D"/>
    <w:rsid w:val="00DF0308"/>
    <w:rsid w:val="00E12047"/>
    <w:rsid w:val="00E12CF0"/>
    <w:rsid w:val="00E14B2C"/>
    <w:rsid w:val="00E227BF"/>
    <w:rsid w:val="00E31056"/>
    <w:rsid w:val="00E50563"/>
    <w:rsid w:val="00E54414"/>
    <w:rsid w:val="00E67C83"/>
    <w:rsid w:val="00E7386D"/>
    <w:rsid w:val="00E86ADC"/>
    <w:rsid w:val="00E87057"/>
    <w:rsid w:val="00E90132"/>
    <w:rsid w:val="00E92A49"/>
    <w:rsid w:val="00EA18AD"/>
    <w:rsid w:val="00EA461F"/>
    <w:rsid w:val="00EA5168"/>
    <w:rsid w:val="00EB4E56"/>
    <w:rsid w:val="00ED0513"/>
    <w:rsid w:val="00ED1910"/>
    <w:rsid w:val="00ED5799"/>
    <w:rsid w:val="00ED5A2F"/>
    <w:rsid w:val="00EE7CCF"/>
    <w:rsid w:val="00EF5FC3"/>
    <w:rsid w:val="00EF6989"/>
    <w:rsid w:val="00F01A0A"/>
    <w:rsid w:val="00F01AD0"/>
    <w:rsid w:val="00F04D2E"/>
    <w:rsid w:val="00F168B3"/>
    <w:rsid w:val="00F267DE"/>
    <w:rsid w:val="00F32C12"/>
    <w:rsid w:val="00F33E1E"/>
    <w:rsid w:val="00F3528B"/>
    <w:rsid w:val="00F45EC1"/>
    <w:rsid w:val="00F46B6C"/>
    <w:rsid w:val="00F63A28"/>
    <w:rsid w:val="00F660CF"/>
    <w:rsid w:val="00F71BF1"/>
    <w:rsid w:val="00F7314E"/>
    <w:rsid w:val="00F740A9"/>
    <w:rsid w:val="00F768EB"/>
    <w:rsid w:val="00F77996"/>
    <w:rsid w:val="00F82050"/>
    <w:rsid w:val="00F87AB9"/>
    <w:rsid w:val="00F93403"/>
    <w:rsid w:val="00FA7BCA"/>
    <w:rsid w:val="00FB66E8"/>
    <w:rsid w:val="00FC2AAF"/>
    <w:rsid w:val="00FC67FA"/>
    <w:rsid w:val="00FD4B59"/>
    <w:rsid w:val="00FD5821"/>
    <w:rsid w:val="00FE331B"/>
    <w:rsid w:val="00FE3DEB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8FF4CF0-1B9C-4C0F-8F6E-765D743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Konto Microsoft</cp:lastModifiedBy>
  <cp:revision>15</cp:revision>
  <cp:lastPrinted>2018-02-23T13:14:00Z</cp:lastPrinted>
  <dcterms:created xsi:type="dcterms:W3CDTF">2021-08-08T18:37:00Z</dcterms:created>
  <dcterms:modified xsi:type="dcterms:W3CDTF">2022-05-19T10:24:00Z</dcterms:modified>
</cp:coreProperties>
</file>