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6D" w:rsidRDefault="00B145DD" w:rsidP="0070473A">
      <w:pPr>
        <w:rPr>
          <w:sz w:val="24"/>
          <w:szCs w:val="24"/>
        </w:rPr>
      </w:pPr>
      <w:r w:rsidRPr="005E6B15">
        <w:rPr>
          <w:b/>
          <w:sz w:val="24"/>
          <w:szCs w:val="24"/>
        </w:rPr>
        <w:t xml:space="preserve">Postępowanie nr: </w:t>
      </w:r>
      <w:r w:rsidR="00AA7E65" w:rsidRPr="005E6B15">
        <w:rPr>
          <w:b/>
          <w:sz w:val="24"/>
          <w:szCs w:val="24"/>
        </w:rPr>
        <w:t>ZP.271.1</w:t>
      </w:r>
      <w:r w:rsidR="00D734BF" w:rsidRPr="005E6B15">
        <w:rPr>
          <w:b/>
          <w:sz w:val="24"/>
          <w:szCs w:val="24"/>
        </w:rPr>
        <w:t>.</w:t>
      </w:r>
      <w:r w:rsidR="008B3572">
        <w:rPr>
          <w:b/>
          <w:color w:val="FF0000"/>
          <w:sz w:val="24"/>
          <w:szCs w:val="24"/>
        </w:rPr>
        <w:t>2</w:t>
      </w:r>
      <w:r w:rsidR="00722C47">
        <w:rPr>
          <w:b/>
          <w:color w:val="FF0000"/>
          <w:sz w:val="24"/>
          <w:szCs w:val="24"/>
        </w:rPr>
        <w:t>1</w:t>
      </w:r>
      <w:r w:rsidR="005072B2">
        <w:rPr>
          <w:b/>
          <w:sz w:val="24"/>
          <w:szCs w:val="24"/>
        </w:rPr>
        <w:t>.2022</w:t>
      </w:r>
      <w:r w:rsidR="00951E2E" w:rsidRPr="005E6B15">
        <w:rPr>
          <w:b/>
          <w:sz w:val="24"/>
          <w:szCs w:val="24"/>
        </w:rPr>
        <w:t xml:space="preserve">  </w:t>
      </w:r>
      <w:r w:rsidR="00DC77B6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70473A" w:rsidRPr="005E6B15">
        <w:rPr>
          <w:b/>
          <w:sz w:val="24"/>
          <w:szCs w:val="24"/>
        </w:rPr>
        <w:t xml:space="preserve">   </w:t>
      </w:r>
      <w:r w:rsidR="005E6B15">
        <w:rPr>
          <w:b/>
          <w:sz w:val="24"/>
          <w:szCs w:val="24"/>
        </w:rPr>
        <w:t xml:space="preserve">    </w:t>
      </w:r>
      <w:r w:rsidR="00D00FC9" w:rsidRPr="005E6B15">
        <w:rPr>
          <w:sz w:val="24"/>
          <w:szCs w:val="24"/>
        </w:rPr>
        <w:t xml:space="preserve">Załącznik nr </w:t>
      </w:r>
      <w:r w:rsidR="003C3A13" w:rsidRPr="005E6B15">
        <w:rPr>
          <w:sz w:val="24"/>
          <w:szCs w:val="24"/>
        </w:rPr>
        <w:t>4</w:t>
      </w:r>
      <w:r w:rsidR="005E6B15">
        <w:rPr>
          <w:sz w:val="24"/>
          <w:szCs w:val="24"/>
        </w:rPr>
        <w:t xml:space="preserve"> do S</w:t>
      </w:r>
      <w:r w:rsidR="0070473A" w:rsidRPr="005E6B15">
        <w:rPr>
          <w:sz w:val="24"/>
          <w:szCs w:val="24"/>
        </w:rPr>
        <w:t>WZ</w:t>
      </w:r>
    </w:p>
    <w:p w:rsidR="004B1501" w:rsidRDefault="004B1501" w:rsidP="0070473A">
      <w:pPr>
        <w:rPr>
          <w:sz w:val="24"/>
          <w:szCs w:val="24"/>
        </w:rPr>
      </w:pPr>
    </w:p>
    <w:p w:rsidR="00BB2D94" w:rsidRPr="00011211" w:rsidRDefault="006B6FF3" w:rsidP="00011211">
      <w:pPr>
        <w:shd w:val="clear" w:color="auto" w:fill="FFE599"/>
      </w:pPr>
      <w:r>
        <w:t>Ogłoszenie BZP nr</w:t>
      </w:r>
      <w:r w:rsidR="00D5082D">
        <w:t xml:space="preserve"> </w:t>
      </w:r>
      <w:r w:rsidR="00FF4FA9" w:rsidRPr="00FF4FA9">
        <w:t>2022/BZP 00277185/01 z dnia 2022-07-26</w:t>
      </w:r>
      <w:bookmarkStart w:id="0" w:name="_GoBack"/>
      <w:bookmarkEnd w:id="0"/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BB2D94" w:rsidRPr="005E6B15" w:rsidTr="001F2D6C">
        <w:tc>
          <w:tcPr>
            <w:tcW w:w="9212" w:type="dxa"/>
            <w:shd w:val="clear" w:color="auto" w:fill="767171"/>
          </w:tcPr>
          <w:p w:rsidR="00BB2D94" w:rsidRPr="005E6B15" w:rsidRDefault="00F15C48" w:rsidP="001A57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WZÓR WYKAZU DOSTAW</w:t>
            </w:r>
          </w:p>
        </w:tc>
      </w:tr>
    </w:tbl>
    <w:p w:rsidR="00BB2D94" w:rsidRPr="005E6B15" w:rsidRDefault="00BB2D94" w:rsidP="00011211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6B15" w:rsidRPr="00391B70" w:rsidTr="001F2D6C">
        <w:trPr>
          <w:jc w:val="center"/>
        </w:trPr>
        <w:tc>
          <w:tcPr>
            <w:tcW w:w="9212" w:type="dxa"/>
            <w:shd w:val="clear" w:color="auto" w:fill="auto"/>
          </w:tcPr>
          <w:p w:rsidR="005E6B15" w:rsidRPr="00391B70" w:rsidRDefault="005E6B15" w:rsidP="001F2D6C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3C3A13" w:rsidRPr="005E6B15" w:rsidRDefault="005E6B15" w:rsidP="005E6B15">
      <w:pPr>
        <w:spacing w:before="360" w:after="120" w:line="480" w:lineRule="auto"/>
        <w:jc w:val="both"/>
        <w:rPr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5072B2">
        <w:rPr>
          <w:rFonts w:eastAsia="Calibri"/>
          <w:sz w:val="24"/>
          <w:szCs w:val="24"/>
          <w:lang w:eastAsia="en-US"/>
        </w:rPr>
        <w:t>,</w:t>
      </w:r>
      <w:r w:rsidR="00604781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5072B2">
        <w:rPr>
          <w:rFonts w:eastAsia="Calibri"/>
          <w:sz w:val="24"/>
          <w:szCs w:val="24"/>
          <w:lang w:eastAsia="en-US"/>
        </w:rPr>
        <w:t xml:space="preserve"> bez przeprowadzenia negocjacji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604781">
        <w:rPr>
          <w:rFonts w:eastAsia="Calibri"/>
          <w:sz w:val="24"/>
          <w:szCs w:val="24"/>
          <w:lang w:eastAsia="en-US"/>
        </w:rPr>
        <w:t>:</w:t>
      </w:r>
      <w:r w:rsidR="00A2065E">
        <w:rPr>
          <w:rFonts w:eastAsia="Calibri"/>
          <w:sz w:val="24"/>
          <w:szCs w:val="24"/>
          <w:lang w:eastAsia="en-US"/>
        </w:rPr>
        <w:t xml:space="preserve"> </w:t>
      </w:r>
      <w:r w:rsidR="00722C47">
        <w:rPr>
          <w:rFonts w:eastAsia="Calibri"/>
          <w:i/>
          <w:sz w:val="24"/>
          <w:szCs w:val="24"/>
          <w:lang w:eastAsia="en-US"/>
        </w:rPr>
        <w:t>Zakup nowego lekkiego specjalnego samochodu ratownictwa technicznego z funkcją gaśniczą dla OSP w Roszczepie</w:t>
      </w:r>
      <w:r w:rsidR="00F15C48">
        <w:rPr>
          <w:bCs/>
          <w:sz w:val="24"/>
          <w:szCs w:val="24"/>
        </w:rPr>
        <w:t>,</w:t>
      </w:r>
      <w:r w:rsidR="00ED225D" w:rsidRPr="00ED225D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oświadczam, </w:t>
      </w:r>
      <w:r w:rsidR="00BB2D94" w:rsidRPr="005E6B15">
        <w:rPr>
          <w:sz w:val="24"/>
          <w:szCs w:val="24"/>
        </w:rPr>
        <w:t>prz</w:t>
      </w:r>
      <w:r w:rsidR="00F15C48">
        <w:rPr>
          <w:sz w:val="24"/>
          <w:szCs w:val="24"/>
        </w:rPr>
        <w:t>edkładam wykaz dostaw</w:t>
      </w:r>
      <w:r w:rsidR="00BB2D94" w:rsidRPr="005E6B15">
        <w:rPr>
          <w:sz w:val="24"/>
          <w:szCs w:val="24"/>
        </w:rPr>
        <w:t>.</w:t>
      </w:r>
      <w:r w:rsidR="006170F6" w:rsidRPr="005E6B15">
        <w:rPr>
          <w:sz w:val="24"/>
          <w:szCs w:val="24"/>
        </w:rPr>
        <w:t xml:space="preserve"> </w:t>
      </w:r>
      <w:r w:rsidR="00691CC7" w:rsidRPr="005E6B15">
        <w:rPr>
          <w:sz w:val="24"/>
          <w:szCs w:val="24"/>
        </w:rPr>
        <w:t xml:space="preserve"> </w:t>
      </w:r>
      <w:r w:rsidR="00B601D8" w:rsidRPr="005E6B15">
        <w:rPr>
          <w:sz w:val="24"/>
          <w:szCs w:val="24"/>
        </w:rPr>
        <w:t xml:space="preserve"> </w:t>
      </w:r>
      <w:r w:rsidR="00E43F31" w:rsidRPr="005E6B15">
        <w:rPr>
          <w:sz w:val="24"/>
          <w:szCs w:val="24"/>
        </w:rPr>
        <w:t xml:space="preserve"> </w:t>
      </w:r>
      <w:r w:rsidR="00EC099D">
        <w:rPr>
          <w:sz w:val="24"/>
          <w:szCs w:val="24"/>
        </w:rPr>
        <w:t xml:space="preserve"> </w:t>
      </w:r>
    </w:p>
    <w:tbl>
      <w:tblPr>
        <w:tblW w:w="94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04"/>
        <w:gridCol w:w="3119"/>
        <w:gridCol w:w="1701"/>
        <w:gridCol w:w="1594"/>
      </w:tblGrid>
      <w:tr w:rsidR="00BB2D94" w:rsidRPr="005E6B15" w:rsidTr="00B577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Lp.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highlight w:val="yellow"/>
              </w:rPr>
            </w:pPr>
            <w:r w:rsidRPr="00B85664">
              <w:rPr>
                <w:color w:val="000000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Przedmiot zamówienia</w:t>
            </w:r>
          </w:p>
          <w:p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(rodzaj wykonywanych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2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Wartość</w:t>
            </w:r>
          </w:p>
          <w:p w:rsidR="00BB2D94" w:rsidRPr="00B85664" w:rsidRDefault="005072B2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przedmiotu</w:t>
            </w:r>
            <w:r w:rsidR="00BB2D94" w:rsidRPr="00B85664">
              <w:rPr>
                <w:color w:val="000000"/>
              </w:rPr>
              <w:t xml:space="preserve"> zamówienia</w:t>
            </w:r>
          </w:p>
          <w:p w:rsidR="00BB2D94" w:rsidRPr="00B85664" w:rsidRDefault="005072B2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(</w:t>
            </w:r>
            <w:r w:rsidR="00BB2D94" w:rsidRPr="00B85664">
              <w:rPr>
                <w:color w:val="000000"/>
              </w:rPr>
              <w:t>brutto w PLN</w:t>
            </w:r>
            <w:r w:rsidRPr="00B85664">
              <w:rPr>
                <w:color w:val="000000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Data i miejsce wykonania</w:t>
            </w:r>
            <w:r w:rsidR="005072B2" w:rsidRPr="00B85664">
              <w:rPr>
                <w:color w:val="000000"/>
              </w:rPr>
              <w:t xml:space="preserve"> przedmiotu zamówienia</w:t>
            </w:r>
            <w:r w:rsidRPr="00B85664">
              <w:rPr>
                <w:color w:val="000000"/>
              </w:rPr>
              <w:t xml:space="preserve"> </w:t>
            </w:r>
          </w:p>
        </w:tc>
      </w:tr>
      <w:tr w:rsidR="00BB2D94" w:rsidRPr="005E6B15" w:rsidTr="00011211">
        <w:trPr>
          <w:trHeight w:val="3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D" w:rsidRPr="00B85664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B2D94" w:rsidRPr="005E6B15" w:rsidRDefault="00BB2D94" w:rsidP="00BB2D94">
      <w:pPr>
        <w:autoSpaceDE w:val="0"/>
        <w:autoSpaceDN w:val="0"/>
        <w:adjustRightInd w:val="0"/>
        <w:rPr>
          <w:sz w:val="24"/>
          <w:szCs w:val="24"/>
        </w:rPr>
      </w:pPr>
    </w:p>
    <w:p w:rsidR="005E6B15" w:rsidRPr="005E6B15" w:rsidRDefault="005E6B15" w:rsidP="005E6B15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 w:rsidR="00ED225D"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 w:rsidR="00ED225D">
        <w:rPr>
          <w:sz w:val="24"/>
          <w:szCs w:val="24"/>
        </w:rPr>
        <w:t xml:space="preserve">              </w:t>
      </w:r>
    </w:p>
    <w:p w:rsidR="00A33F3A" w:rsidRPr="005E6B15" w:rsidRDefault="005E6B15" w:rsidP="005E6B15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sectPr w:rsidR="00A33F3A" w:rsidRPr="005E6B15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D9" w:rsidRDefault="00533CD9" w:rsidP="001555DB">
      <w:r>
        <w:separator/>
      </w:r>
    </w:p>
  </w:endnote>
  <w:endnote w:type="continuationSeparator" w:id="0">
    <w:p w:rsidR="00533CD9" w:rsidRDefault="00533CD9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FF4FA9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340CA0" w:rsidP="00164F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D9" w:rsidRDefault="00533CD9" w:rsidP="001555DB">
      <w:r>
        <w:separator/>
      </w:r>
    </w:p>
  </w:footnote>
  <w:footnote w:type="continuationSeparator" w:id="0">
    <w:p w:rsidR="00533CD9" w:rsidRDefault="00533CD9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844769" w:rsidRDefault="00844769">
    <w:pPr>
      <w:pStyle w:val="Nagwek"/>
    </w:pPr>
  </w:p>
  <w:p w:rsidR="001555DB" w:rsidRDefault="00FF4FA9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53C4"/>
    <w:rsid w:val="00011211"/>
    <w:rsid w:val="00012415"/>
    <w:rsid w:val="00020A34"/>
    <w:rsid w:val="00020DB3"/>
    <w:rsid w:val="0002326C"/>
    <w:rsid w:val="00030310"/>
    <w:rsid w:val="00032DFA"/>
    <w:rsid w:val="0004030C"/>
    <w:rsid w:val="00044A0C"/>
    <w:rsid w:val="00054260"/>
    <w:rsid w:val="00063893"/>
    <w:rsid w:val="000642EE"/>
    <w:rsid w:val="0006554F"/>
    <w:rsid w:val="000705E8"/>
    <w:rsid w:val="0007106C"/>
    <w:rsid w:val="000A5093"/>
    <w:rsid w:val="000A5E54"/>
    <w:rsid w:val="000B55DA"/>
    <w:rsid w:val="000B6857"/>
    <w:rsid w:val="000B721E"/>
    <w:rsid w:val="000C3CEE"/>
    <w:rsid w:val="000C60A2"/>
    <w:rsid w:val="000D59FF"/>
    <w:rsid w:val="000E1D14"/>
    <w:rsid w:val="000E53B2"/>
    <w:rsid w:val="000F3418"/>
    <w:rsid w:val="000F5D6C"/>
    <w:rsid w:val="000F725E"/>
    <w:rsid w:val="00102352"/>
    <w:rsid w:val="0012178D"/>
    <w:rsid w:val="0012315B"/>
    <w:rsid w:val="00125B05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64FCE"/>
    <w:rsid w:val="00165FCA"/>
    <w:rsid w:val="00176934"/>
    <w:rsid w:val="00181139"/>
    <w:rsid w:val="00185770"/>
    <w:rsid w:val="00190674"/>
    <w:rsid w:val="0019184E"/>
    <w:rsid w:val="00191BDC"/>
    <w:rsid w:val="00192941"/>
    <w:rsid w:val="0019336B"/>
    <w:rsid w:val="001A4301"/>
    <w:rsid w:val="001A577E"/>
    <w:rsid w:val="001A7795"/>
    <w:rsid w:val="001B7AE6"/>
    <w:rsid w:val="001D450E"/>
    <w:rsid w:val="001F2D6C"/>
    <w:rsid w:val="001F44B4"/>
    <w:rsid w:val="002015E6"/>
    <w:rsid w:val="00215189"/>
    <w:rsid w:val="00221C9F"/>
    <w:rsid w:val="00222EA8"/>
    <w:rsid w:val="002231E5"/>
    <w:rsid w:val="00236340"/>
    <w:rsid w:val="00284FFC"/>
    <w:rsid w:val="00290FBD"/>
    <w:rsid w:val="0029370E"/>
    <w:rsid w:val="00293ECE"/>
    <w:rsid w:val="002B5ACF"/>
    <w:rsid w:val="002B7716"/>
    <w:rsid w:val="002C28B8"/>
    <w:rsid w:val="002C3878"/>
    <w:rsid w:val="002D6FCF"/>
    <w:rsid w:val="002E0A9D"/>
    <w:rsid w:val="002E2982"/>
    <w:rsid w:val="002E50E8"/>
    <w:rsid w:val="002F0AAD"/>
    <w:rsid w:val="002F1D85"/>
    <w:rsid w:val="00302A0A"/>
    <w:rsid w:val="003055FF"/>
    <w:rsid w:val="003056FA"/>
    <w:rsid w:val="003070E8"/>
    <w:rsid w:val="003142AC"/>
    <w:rsid w:val="00322DAF"/>
    <w:rsid w:val="003275A8"/>
    <w:rsid w:val="00334858"/>
    <w:rsid w:val="00340CA0"/>
    <w:rsid w:val="003508BD"/>
    <w:rsid w:val="00354A63"/>
    <w:rsid w:val="00361E63"/>
    <w:rsid w:val="0037107C"/>
    <w:rsid w:val="00384255"/>
    <w:rsid w:val="00385FD8"/>
    <w:rsid w:val="00392372"/>
    <w:rsid w:val="003A5410"/>
    <w:rsid w:val="003C3A13"/>
    <w:rsid w:val="003E7ADD"/>
    <w:rsid w:val="003E7E16"/>
    <w:rsid w:val="003F3EEE"/>
    <w:rsid w:val="003F50E5"/>
    <w:rsid w:val="003F6235"/>
    <w:rsid w:val="00400796"/>
    <w:rsid w:val="00402B49"/>
    <w:rsid w:val="00404F36"/>
    <w:rsid w:val="00422532"/>
    <w:rsid w:val="00426C46"/>
    <w:rsid w:val="00430865"/>
    <w:rsid w:val="004379D4"/>
    <w:rsid w:val="00441E4B"/>
    <w:rsid w:val="00445767"/>
    <w:rsid w:val="004473B6"/>
    <w:rsid w:val="004511E6"/>
    <w:rsid w:val="00453907"/>
    <w:rsid w:val="00456E08"/>
    <w:rsid w:val="00460570"/>
    <w:rsid w:val="00471CDE"/>
    <w:rsid w:val="00480A9A"/>
    <w:rsid w:val="00487E6C"/>
    <w:rsid w:val="00492D49"/>
    <w:rsid w:val="004A4F1B"/>
    <w:rsid w:val="004B1501"/>
    <w:rsid w:val="004B3463"/>
    <w:rsid w:val="004B7367"/>
    <w:rsid w:val="004C3AB9"/>
    <w:rsid w:val="004F1735"/>
    <w:rsid w:val="004F2F0C"/>
    <w:rsid w:val="004F7E68"/>
    <w:rsid w:val="005000CC"/>
    <w:rsid w:val="005072B2"/>
    <w:rsid w:val="005135D7"/>
    <w:rsid w:val="00514960"/>
    <w:rsid w:val="00515550"/>
    <w:rsid w:val="00521799"/>
    <w:rsid w:val="005269E4"/>
    <w:rsid w:val="00527CCE"/>
    <w:rsid w:val="00527D1D"/>
    <w:rsid w:val="00533CD9"/>
    <w:rsid w:val="0054202C"/>
    <w:rsid w:val="00556E58"/>
    <w:rsid w:val="00560008"/>
    <w:rsid w:val="00571CA0"/>
    <w:rsid w:val="005845B5"/>
    <w:rsid w:val="00593575"/>
    <w:rsid w:val="0059371D"/>
    <w:rsid w:val="005973E0"/>
    <w:rsid w:val="005A5888"/>
    <w:rsid w:val="005B0D5E"/>
    <w:rsid w:val="005B6760"/>
    <w:rsid w:val="005C415D"/>
    <w:rsid w:val="005C703E"/>
    <w:rsid w:val="005D75CC"/>
    <w:rsid w:val="005D7DD7"/>
    <w:rsid w:val="005E39A6"/>
    <w:rsid w:val="005E61BA"/>
    <w:rsid w:val="005E6B15"/>
    <w:rsid w:val="005E7906"/>
    <w:rsid w:val="00604781"/>
    <w:rsid w:val="00607716"/>
    <w:rsid w:val="0061529E"/>
    <w:rsid w:val="006170F6"/>
    <w:rsid w:val="006229E8"/>
    <w:rsid w:val="00635432"/>
    <w:rsid w:val="00636FA1"/>
    <w:rsid w:val="00637917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1CC7"/>
    <w:rsid w:val="0069275F"/>
    <w:rsid w:val="006B113E"/>
    <w:rsid w:val="006B5956"/>
    <w:rsid w:val="006B6FF3"/>
    <w:rsid w:val="006C04E0"/>
    <w:rsid w:val="006D5327"/>
    <w:rsid w:val="006E1E4C"/>
    <w:rsid w:val="006F28CF"/>
    <w:rsid w:val="006F6B87"/>
    <w:rsid w:val="0070473A"/>
    <w:rsid w:val="007047DE"/>
    <w:rsid w:val="00722C47"/>
    <w:rsid w:val="00727DD5"/>
    <w:rsid w:val="00731524"/>
    <w:rsid w:val="00760690"/>
    <w:rsid w:val="007822B0"/>
    <w:rsid w:val="00783216"/>
    <w:rsid w:val="007848D4"/>
    <w:rsid w:val="007943E2"/>
    <w:rsid w:val="007A7944"/>
    <w:rsid w:val="007B099F"/>
    <w:rsid w:val="007B2BB3"/>
    <w:rsid w:val="007D22DD"/>
    <w:rsid w:val="007D53CB"/>
    <w:rsid w:val="007E2158"/>
    <w:rsid w:val="00801BD4"/>
    <w:rsid w:val="008127E1"/>
    <w:rsid w:val="00817882"/>
    <w:rsid w:val="008249C7"/>
    <w:rsid w:val="00824E62"/>
    <w:rsid w:val="00830EDA"/>
    <w:rsid w:val="00833FF8"/>
    <w:rsid w:val="00836AE0"/>
    <w:rsid w:val="008429CC"/>
    <w:rsid w:val="00844231"/>
    <w:rsid w:val="0084431B"/>
    <w:rsid w:val="00844769"/>
    <w:rsid w:val="00860415"/>
    <w:rsid w:val="00861E92"/>
    <w:rsid w:val="0087291F"/>
    <w:rsid w:val="008776E3"/>
    <w:rsid w:val="008852E3"/>
    <w:rsid w:val="0089431C"/>
    <w:rsid w:val="00894F49"/>
    <w:rsid w:val="008B3572"/>
    <w:rsid w:val="008B7A50"/>
    <w:rsid w:val="008C166F"/>
    <w:rsid w:val="008C1968"/>
    <w:rsid w:val="008D0989"/>
    <w:rsid w:val="008D55BE"/>
    <w:rsid w:val="008E2780"/>
    <w:rsid w:val="008E6106"/>
    <w:rsid w:val="008F0661"/>
    <w:rsid w:val="008F3A63"/>
    <w:rsid w:val="008F5B6D"/>
    <w:rsid w:val="008F6B42"/>
    <w:rsid w:val="008F70FB"/>
    <w:rsid w:val="00907664"/>
    <w:rsid w:val="00913F2F"/>
    <w:rsid w:val="009164FE"/>
    <w:rsid w:val="00922666"/>
    <w:rsid w:val="009304AC"/>
    <w:rsid w:val="009442BD"/>
    <w:rsid w:val="009446D4"/>
    <w:rsid w:val="009464D2"/>
    <w:rsid w:val="009470B7"/>
    <w:rsid w:val="00950B9C"/>
    <w:rsid w:val="00951E2E"/>
    <w:rsid w:val="00966AE1"/>
    <w:rsid w:val="0097143B"/>
    <w:rsid w:val="00972DB1"/>
    <w:rsid w:val="009827E5"/>
    <w:rsid w:val="00983333"/>
    <w:rsid w:val="0098735B"/>
    <w:rsid w:val="009A0324"/>
    <w:rsid w:val="009A338D"/>
    <w:rsid w:val="009B29C1"/>
    <w:rsid w:val="009B395D"/>
    <w:rsid w:val="009C31D2"/>
    <w:rsid w:val="009E0673"/>
    <w:rsid w:val="009F5890"/>
    <w:rsid w:val="00A02504"/>
    <w:rsid w:val="00A06BA5"/>
    <w:rsid w:val="00A2065E"/>
    <w:rsid w:val="00A33851"/>
    <w:rsid w:val="00A33F3A"/>
    <w:rsid w:val="00A36E03"/>
    <w:rsid w:val="00A40FE5"/>
    <w:rsid w:val="00A734DD"/>
    <w:rsid w:val="00A8329C"/>
    <w:rsid w:val="00A86F19"/>
    <w:rsid w:val="00A9708E"/>
    <w:rsid w:val="00AA09E9"/>
    <w:rsid w:val="00AA3909"/>
    <w:rsid w:val="00AA7E65"/>
    <w:rsid w:val="00AB27FB"/>
    <w:rsid w:val="00AD2D66"/>
    <w:rsid w:val="00AD6ED7"/>
    <w:rsid w:val="00AD77FA"/>
    <w:rsid w:val="00AE5C87"/>
    <w:rsid w:val="00AE5EB7"/>
    <w:rsid w:val="00AE7F4E"/>
    <w:rsid w:val="00B01C48"/>
    <w:rsid w:val="00B02FC3"/>
    <w:rsid w:val="00B03CAC"/>
    <w:rsid w:val="00B11BC1"/>
    <w:rsid w:val="00B145DD"/>
    <w:rsid w:val="00B167BD"/>
    <w:rsid w:val="00B25B53"/>
    <w:rsid w:val="00B46898"/>
    <w:rsid w:val="00B46F3D"/>
    <w:rsid w:val="00B55513"/>
    <w:rsid w:val="00B577C7"/>
    <w:rsid w:val="00B57E2D"/>
    <w:rsid w:val="00B601D8"/>
    <w:rsid w:val="00B6615E"/>
    <w:rsid w:val="00B73D22"/>
    <w:rsid w:val="00B85664"/>
    <w:rsid w:val="00B865CF"/>
    <w:rsid w:val="00B86C56"/>
    <w:rsid w:val="00BA4376"/>
    <w:rsid w:val="00BB03AC"/>
    <w:rsid w:val="00BB2D94"/>
    <w:rsid w:val="00BB3751"/>
    <w:rsid w:val="00BC02D3"/>
    <w:rsid w:val="00BC1333"/>
    <w:rsid w:val="00BC7534"/>
    <w:rsid w:val="00BD0D4B"/>
    <w:rsid w:val="00BD525E"/>
    <w:rsid w:val="00BD6856"/>
    <w:rsid w:val="00BE6A38"/>
    <w:rsid w:val="00BF1BB4"/>
    <w:rsid w:val="00C1247E"/>
    <w:rsid w:val="00C1507B"/>
    <w:rsid w:val="00C17EB3"/>
    <w:rsid w:val="00C26384"/>
    <w:rsid w:val="00C355CA"/>
    <w:rsid w:val="00C35E19"/>
    <w:rsid w:val="00C362B6"/>
    <w:rsid w:val="00C44A8E"/>
    <w:rsid w:val="00C5538B"/>
    <w:rsid w:val="00C626C9"/>
    <w:rsid w:val="00C67A14"/>
    <w:rsid w:val="00C7515E"/>
    <w:rsid w:val="00C767BB"/>
    <w:rsid w:val="00C76BA2"/>
    <w:rsid w:val="00C77DEF"/>
    <w:rsid w:val="00C82ED0"/>
    <w:rsid w:val="00C86957"/>
    <w:rsid w:val="00C94178"/>
    <w:rsid w:val="00C95D9C"/>
    <w:rsid w:val="00C96348"/>
    <w:rsid w:val="00CA1CCC"/>
    <w:rsid w:val="00CA4CA2"/>
    <w:rsid w:val="00CA77C6"/>
    <w:rsid w:val="00CB418D"/>
    <w:rsid w:val="00CC0667"/>
    <w:rsid w:val="00CE6E72"/>
    <w:rsid w:val="00CE7048"/>
    <w:rsid w:val="00D00FC9"/>
    <w:rsid w:val="00D07BA6"/>
    <w:rsid w:val="00D12045"/>
    <w:rsid w:val="00D168CA"/>
    <w:rsid w:val="00D21150"/>
    <w:rsid w:val="00D3098F"/>
    <w:rsid w:val="00D316BB"/>
    <w:rsid w:val="00D36909"/>
    <w:rsid w:val="00D404BE"/>
    <w:rsid w:val="00D44C5F"/>
    <w:rsid w:val="00D46953"/>
    <w:rsid w:val="00D5082D"/>
    <w:rsid w:val="00D5285E"/>
    <w:rsid w:val="00D53065"/>
    <w:rsid w:val="00D6712E"/>
    <w:rsid w:val="00D67976"/>
    <w:rsid w:val="00D734BF"/>
    <w:rsid w:val="00D749F3"/>
    <w:rsid w:val="00D77E75"/>
    <w:rsid w:val="00D86543"/>
    <w:rsid w:val="00D93053"/>
    <w:rsid w:val="00D93A8C"/>
    <w:rsid w:val="00D9545A"/>
    <w:rsid w:val="00D95FA7"/>
    <w:rsid w:val="00DA369A"/>
    <w:rsid w:val="00DB652C"/>
    <w:rsid w:val="00DC77B6"/>
    <w:rsid w:val="00DD02A1"/>
    <w:rsid w:val="00DD1A1C"/>
    <w:rsid w:val="00DD29E7"/>
    <w:rsid w:val="00DD4D62"/>
    <w:rsid w:val="00DE08FB"/>
    <w:rsid w:val="00DE3577"/>
    <w:rsid w:val="00DE4754"/>
    <w:rsid w:val="00DE748D"/>
    <w:rsid w:val="00DF0308"/>
    <w:rsid w:val="00E12CF0"/>
    <w:rsid w:val="00E227BF"/>
    <w:rsid w:val="00E31056"/>
    <w:rsid w:val="00E43F31"/>
    <w:rsid w:val="00E50563"/>
    <w:rsid w:val="00E54414"/>
    <w:rsid w:val="00E67C83"/>
    <w:rsid w:val="00E87057"/>
    <w:rsid w:val="00E92A49"/>
    <w:rsid w:val="00E92EED"/>
    <w:rsid w:val="00EA18AD"/>
    <w:rsid w:val="00EA3687"/>
    <w:rsid w:val="00EA461F"/>
    <w:rsid w:val="00EA5168"/>
    <w:rsid w:val="00EB7B84"/>
    <w:rsid w:val="00EC099D"/>
    <w:rsid w:val="00ED0513"/>
    <w:rsid w:val="00ED1910"/>
    <w:rsid w:val="00ED225D"/>
    <w:rsid w:val="00ED5799"/>
    <w:rsid w:val="00ED5A2F"/>
    <w:rsid w:val="00ED5C23"/>
    <w:rsid w:val="00EE7CCF"/>
    <w:rsid w:val="00EF6989"/>
    <w:rsid w:val="00EF7A16"/>
    <w:rsid w:val="00F01A0A"/>
    <w:rsid w:val="00F04D2E"/>
    <w:rsid w:val="00F13A1A"/>
    <w:rsid w:val="00F15C48"/>
    <w:rsid w:val="00F267DE"/>
    <w:rsid w:val="00F3528B"/>
    <w:rsid w:val="00F4339D"/>
    <w:rsid w:val="00F46B6C"/>
    <w:rsid w:val="00F63A28"/>
    <w:rsid w:val="00F660CF"/>
    <w:rsid w:val="00F70EB7"/>
    <w:rsid w:val="00F7314E"/>
    <w:rsid w:val="00F740A9"/>
    <w:rsid w:val="00F77996"/>
    <w:rsid w:val="00F82050"/>
    <w:rsid w:val="00F87AB9"/>
    <w:rsid w:val="00F90DBC"/>
    <w:rsid w:val="00FA7BCA"/>
    <w:rsid w:val="00FB320D"/>
    <w:rsid w:val="00FB45ED"/>
    <w:rsid w:val="00FB66E8"/>
    <w:rsid w:val="00FB6FF6"/>
    <w:rsid w:val="00FC2AAF"/>
    <w:rsid w:val="00FD4B59"/>
    <w:rsid w:val="00FD5821"/>
    <w:rsid w:val="00FD5BC7"/>
    <w:rsid w:val="00FE553D"/>
    <w:rsid w:val="00FF2EC1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C405149-7A27-4BAE-9D53-CF698EAA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Konto Microsoft</cp:lastModifiedBy>
  <cp:revision>43</cp:revision>
  <cp:lastPrinted>2019-02-08T07:12:00Z</cp:lastPrinted>
  <dcterms:created xsi:type="dcterms:W3CDTF">2021-08-08T18:35:00Z</dcterms:created>
  <dcterms:modified xsi:type="dcterms:W3CDTF">2022-07-26T10:00:00Z</dcterms:modified>
</cp:coreProperties>
</file>