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E907" w14:textId="6851AA3F" w:rsidR="008F5B6D" w:rsidRDefault="00B145DD" w:rsidP="0070473A">
      <w:pPr>
        <w:rPr>
          <w:sz w:val="24"/>
          <w:szCs w:val="24"/>
        </w:rPr>
      </w:pPr>
      <w:r w:rsidRPr="005E6B15">
        <w:rPr>
          <w:b/>
          <w:sz w:val="24"/>
          <w:szCs w:val="24"/>
        </w:rPr>
        <w:t xml:space="preserve">Postępowanie nr: </w:t>
      </w:r>
      <w:r w:rsidR="00AA7E65" w:rsidRPr="005E6B15">
        <w:rPr>
          <w:b/>
          <w:sz w:val="24"/>
          <w:szCs w:val="24"/>
        </w:rPr>
        <w:t>ZP.271.1</w:t>
      </w:r>
      <w:r w:rsidR="00D734BF" w:rsidRPr="005E6B15">
        <w:rPr>
          <w:b/>
          <w:sz w:val="24"/>
          <w:szCs w:val="24"/>
        </w:rPr>
        <w:t>.</w:t>
      </w:r>
      <w:r w:rsidR="004F5BB3">
        <w:rPr>
          <w:b/>
          <w:color w:val="FF0000"/>
          <w:sz w:val="24"/>
          <w:szCs w:val="24"/>
        </w:rPr>
        <w:t>5</w:t>
      </w:r>
      <w:r w:rsidR="005072B2">
        <w:rPr>
          <w:b/>
          <w:sz w:val="24"/>
          <w:szCs w:val="24"/>
        </w:rPr>
        <w:t>.202</w:t>
      </w:r>
      <w:r w:rsidR="004F5BB3">
        <w:rPr>
          <w:b/>
          <w:sz w:val="24"/>
          <w:szCs w:val="24"/>
        </w:rPr>
        <w:t>3</w:t>
      </w:r>
      <w:r w:rsidR="00951E2E" w:rsidRPr="005E6B15">
        <w:rPr>
          <w:b/>
          <w:sz w:val="24"/>
          <w:szCs w:val="24"/>
        </w:rPr>
        <w:t xml:space="preserve">  </w:t>
      </w:r>
      <w:r w:rsidR="00DC77B6" w:rsidRPr="005E6B15">
        <w:rPr>
          <w:b/>
          <w:sz w:val="24"/>
          <w:szCs w:val="24"/>
        </w:rPr>
        <w:tab/>
      </w:r>
      <w:r w:rsidR="00A33851" w:rsidRPr="005E6B15">
        <w:rPr>
          <w:b/>
          <w:sz w:val="24"/>
          <w:szCs w:val="24"/>
        </w:rPr>
        <w:tab/>
      </w:r>
      <w:r w:rsidR="00A33851" w:rsidRPr="005E6B15">
        <w:rPr>
          <w:b/>
          <w:sz w:val="24"/>
          <w:szCs w:val="24"/>
        </w:rPr>
        <w:tab/>
      </w:r>
      <w:r w:rsidR="00A33851" w:rsidRPr="005E6B15">
        <w:rPr>
          <w:b/>
          <w:sz w:val="24"/>
          <w:szCs w:val="24"/>
        </w:rPr>
        <w:tab/>
      </w:r>
      <w:r w:rsidR="0070473A" w:rsidRPr="005E6B15">
        <w:rPr>
          <w:b/>
          <w:sz w:val="24"/>
          <w:szCs w:val="24"/>
        </w:rPr>
        <w:t xml:space="preserve">   </w:t>
      </w:r>
      <w:r w:rsidR="005E6B15">
        <w:rPr>
          <w:b/>
          <w:sz w:val="24"/>
          <w:szCs w:val="24"/>
        </w:rPr>
        <w:t xml:space="preserve">    </w:t>
      </w:r>
      <w:r w:rsidR="00D00FC9" w:rsidRPr="005E6B15">
        <w:rPr>
          <w:sz w:val="24"/>
          <w:szCs w:val="24"/>
        </w:rPr>
        <w:t xml:space="preserve">Załącznik nr </w:t>
      </w:r>
      <w:r w:rsidR="003C3A13" w:rsidRPr="005E6B15">
        <w:rPr>
          <w:sz w:val="24"/>
          <w:szCs w:val="24"/>
        </w:rPr>
        <w:t>4</w:t>
      </w:r>
      <w:r w:rsidR="005E6B15">
        <w:rPr>
          <w:sz w:val="24"/>
          <w:szCs w:val="24"/>
        </w:rPr>
        <w:t xml:space="preserve"> do S</w:t>
      </w:r>
      <w:r w:rsidR="0070473A" w:rsidRPr="005E6B15">
        <w:rPr>
          <w:sz w:val="24"/>
          <w:szCs w:val="24"/>
        </w:rPr>
        <w:t>WZ</w:t>
      </w:r>
    </w:p>
    <w:p w14:paraId="18019533" w14:textId="77777777" w:rsidR="004B1501" w:rsidRDefault="004B1501" w:rsidP="0070473A">
      <w:pPr>
        <w:rPr>
          <w:sz w:val="24"/>
          <w:szCs w:val="24"/>
        </w:rPr>
      </w:pPr>
    </w:p>
    <w:p w14:paraId="0FC58F7C" w14:textId="2207918F" w:rsidR="00BB2D94" w:rsidRPr="00011211" w:rsidRDefault="006B6FF3" w:rsidP="00011211">
      <w:pPr>
        <w:shd w:val="clear" w:color="auto" w:fill="FFE599"/>
      </w:pPr>
      <w:r>
        <w:t>Ogłoszenie BZP nr</w:t>
      </w:r>
      <w:r w:rsidR="00D5082D">
        <w:t xml:space="preserve"> </w:t>
      </w:r>
      <w:r w:rsidR="00CB6F1F" w:rsidRPr="00CB6F1F">
        <w:t>2023/BZP 00104306/01 z dnia 2023-02-21</w:t>
      </w:r>
    </w:p>
    <w:tbl>
      <w:tblPr>
        <w:tblW w:w="0" w:type="auto"/>
        <w:tblBorders>
          <w:insideH w:val="single" w:sz="4" w:space="0" w:color="FFFFFF"/>
        </w:tblBorders>
        <w:shd w:val="clear" w:color="auto" w:fill="767171"/>
        <w:tblLook w:val="04A0" w:firstRow="1" w:lastRow="0" w:firstColumn="1" w:lastColumn="0" w:noHBand="0" w:noVBand="1"/>
      </w:tblPr>
      <w:tblGrid>
        <w:gridCol w:w="9212"/>
      </w:tblGrid>
      <w:tr w:rsidR="00BB2D94" w:rsidRPr="005E6B15" w14:paraId="097962DD" w14:textId="77777777" w:rsidTr="001F2D6C">
        <w:tc>
          <w:tcPr>
            <w:tcW w:w="9212" w:type="dxa"/>
            <w:shd w:val="clear" w:color="auto" w:fill="767171"/>
          </w:tcPr>
          <w:p w14:paraId="291E463D" w14:textId="77777777" w:rsidR="00BB2D94" w:rsidRPr="005E6B15" w:rsidRDefault="00F15C48" w:rsidP="001A57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WZÓR WYKAZU DOSTAW</w:t>
            </w:r>
          </w:p>
        </w:tc>
      </w:tr>
    </w:tbl>
    <w:p w14:paraId="10D25D74" w14:textId="77777777" w:rsidR="00BB2D94" w:rsidRPr="005E6B15" w:rsidRDefault="00BB2D94" w:rsidP="00011211">
      <w:pPr>
        <w:autoSpaceDE w:val="0"/>
        <w:autoSpaceDN w:val="0"/>
        <w:adjustRightInd w:val="0"/>
        <w:rPr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E6B15" w:rsidRPr="00391B70" w14:paraId="68A5AC65" w14:textId="77777777" w:rsidTr="001F2D6C">
        <w:trPr>
          <w:jc w:val="center"/>
        </w:trPr>
        <w:tc>
          <w:tcPr>
            <w:tcW w:w="9212" w:type="dxa"/>
            <w:shd w:val="clear" w:color="auto" w:fill="auto"/>
          </w:tcPr>
          <w:p w14:paraId="7157E236" w14:textId="77777777" w:rsidR="005E6B15" w:rsidRPr="00391B70" w:rsidRDefault="005E6B15" w:rsidP="001F2D6C">
            <w:pPr>
              <w:spacing w:before="120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391B70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WYKONAWCA:</w:t>
            </w:r>
          </w:p>
          <w:p w14:paraId="538E1EDD" w14:textId="77777777" w:rsidR="005E6B15" w:rsidRPr="00391B70" w:rsidRDefault="005E6B15" w:rsidP="001F2D6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0E42D7D5" w14:textId="7EE29754" w:rsidR="005E6B15" w:rsidRPr="00391B70" w:rsidRDefault="005E6B15" w:rsidP="001F2D6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391B70">
              <w:rPr>
                <w:rFonts w:eastAsia="Calibri"/>
                <w:b/>
                <w:sz w:val="24"/>
                <w:szCs w:val="24"/>
                <w:lang w:eastAsia="ar-SA"/>
              </w:rPr>
              <w:t>Pełna nazwa/ firma: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>............................................................................................</w:t>
            </w:r>
            <w:r>
              <w:rPr>
                <w:rFonts w:eastAsia="Calibri"/>
                <w:sz w:val="24"/>
                <w:szCs w:val="24"/>
                <w:lang w:eastAsia="ar-SA"/>
              </w:rPr>
              <w:t>............</w:t>
            </w:r>
            <w:r w:rsidR="008F0607">
              <w:rPr>
                <w:rFonts w:eastAsia="Calibri"/>
                <w:sz w:val="24"/>
                <w:szCs w:val="24"/>
                <w:lang w:eastAsia="ar-SA"/>
              </w:rPr>
              <w:t>..........</w:t>
            </w:r>
          </w:p>
          <w:p w14:paraId="355ECE29" w14:textId="77777777" w:rsidR="005E6B15" w:rsidRPr="00391B70" w:rsidRDefault="005E6B15" w:rsidP="001F2D6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391B70">
              <w:rPr>
                <w:rFonts w:eastAsia="Calibri"/>
                <w:sz w:val="24"/>
                <w:szCs w:val="24"/>
                <w:lang w:eastAsia="ar-SA"/>
              </w:rPr>
              <w:tab/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ab/>
            </w:r>
          </w:p>
          <w:p w14:paraId="1117D530" w14:textId="4A194842" w:rsidR="005E6B15" w:rsidRPr="00391B70" w:rsidRDefault="005E6B15" w:rsidP="001F2D6C">
            <w:pPr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391B70">
              <w:rPr>
                <w:rFonts w:eastAsia="Calibri"/>
                <w:b/>
                <w:sz w:val="24"/>
                <w:szCs w:val="24"/>
                <w:lang w:eastAsia="ar-SA"/>
              </w:rPr>
              <w:t>Adres:</w:t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ab/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>.....................................................................................................................</w:t>
            </w:r>
            <w:r>
              <w:rPr>
                <w:rFonts w:eastAsia="Calibri"/>
                <w:sz w:val="24"/>
                <w:szCs w:val="24"/>
                <w:lang w:eastAsia="ar-SA"/>
              </w:rPr>
              <w:t>..........</w:t>
            </w:r>
            <w:r w:rsidR="008F0607">
              <w:rPr>
                <w:rFonts w:eastAsia="Calibri"/>
                <w:sz w:val="24"/>
                <w:szCs w:val="24"/>
                <w:lang w:eastAsia="ar-SA"/>
              </w:rPr>
              <w:t>..........</w:t>
            </w:r>
          </w:p>
          <w:p w14:paraId="5A5A4131" w14:textId="77777777" w:rsidR="005E6B15" w:rsidRPr="00391B70" w:rsidRDefault="005E6B15" w:rsidP="001F2D6C">
            <w:pPr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5383DBD4" w14:textId="14FE41C2" w:rsidR="005E6B15" w:rsidRPr="00391B70" w:rsidRDefault="005E6B15" w:rsidP="001F2D6C">
            <w:pPr>
              <w:spacing w:line="36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0607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reprezentowany przez:</w:t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 xml:space="preserve"> .............................................................................................</w:t>
            </w:r>
            <w:r>
              <w:rPr>
                <w:rFonts w:eastAsia="Calibri"/>
                <w:sz w:val="24"/>
                <w:szCs w:val="24"/>
                <w:lang w:eastAsia="ar-SA"/>
              </w:rPr>
              <w:t>.........</w:t>
            </w:r>
            <w:r w:rsidR="008F0607">
              <w:rPr>
                <w:rFonts w:eastAsia="Calibri"/>
                <w:sz w:val="24"/>
                <w:szCs w:val="24"/>
                <w:lang w:eastAsia="ar-SA"/>
              </w:rPr>
              <w:t>.......</w:t>
            </w:r>
          </w:p>
          <w:p w14:paraId="0495247E" w14:textId="77777777" w:rsidR="005E6B15" w:rsidRPr="00391B70" w:rsidRDefault="005E6B15" w:rsidP="001F2D6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14:paraId="36D3887E" w14:textId="3467DBFF" w:rsidR="003C3A13" w:rsidRPr="005E6B15" w:rsidRDefault="005E6B15" w:rsidP="005E6B15">
      <w:pPr>
        <w:spacing w:before="360" w:after="120" w:line="480" w:lineRule="auto"/>
        <w:jc w:val="both"/>
        <w:rPr>
          <w:i/>
          <w:sz w:val="24"/>
          <w:szCs w:val="24"/>
        </w:rPr>
      </w:pPr>
      <w:r w:rsidRPr="00613A42">
        <w:rPr>
          <w:rFonts w:eastAsia="Calibri"/>
          <w:sz w:val="24"/>
          <w:szCs w:val="24"/>
          <w:lang w:eastAsia="en-US"/>
        </w:rPr>
        <w:t>Na potrzeby postępowania o udzielenie zamówienia publicznego</w:t>
      </w:r>
      <w:r w:rsidR="005072B2">
        <w:rPr>
          <w:rFonts w:eastAsia="Calibri"/>
          <w:sz w:val="24"/>
          <w:szCs w:val="24"/>
          <w:lang w:eastAsia="en-US"/>
        </w:rPr>
        <w:t>,</w:t>
      </w:r>
      <w:r w:rsidR="00604781">
        <w:rPr>
          <w:rFonts w:eastAsia="Calibri"/>
          <w:sz w:val="24"/>
          <w:szCs w:val="24"/>
          <w:lang w:eastAsia="en-US"/>
        </w:rPr>
        <w:t xml:space="preserve"> prowadzonego w trybie podstawowym</w:t>
      </w:r>
      <w:r w:rsidR="005072B2">
        <w:rPr>
          <w:rFonts w:eastAsia="Calibri"/>
          <w:sz w:val="24"/>
          <w:szCs w:val="24"/>
          <w:lang w:eastAsia="en-US"/>
        </w:rPr>
        <w:t xml:space="preserve"> bez przeprowadzenia negocjacji</w:t>
      </w:r>
      <w:r w:rsidRPr="00613A42">
        <w:rPr>
          <w:rFonts w:eastAsia="Calibri"/>
          <w:sz w:val="24"/>
          <w:szCs w:val="24"/>
          <w:lang w:eastAsia="en-US"/>
        </w:rPr>
        <w:t xml:space="preserve"> pn.</w:t>
      </w:r>
      <w:r w:rsidR="00604781">
        <w:rPr>
          <w:rFonts w:eastAsia="Calibri"/>
          <w:sz w:val="24"/>
          <w:szCs w:val="24"/>
          <w:lang w:eastAsia="en-US"/>
        </w:rPr>
        <w:t>:</w:t>
      </w:r>
      <w:r w:rsidR="00A2065E">
        <w:rPr>
          <w:rFonts w:eastAsia="Calibri"/>
          <w:sz w:val="24"/>
          <w:szCs w:val="24"/>
          <w:lang w:eastAsia="en-US"/>
        </w:rPr>
        <w:t xml:space="preserve"> </w:t>
      </w:r>
      <w:r w:rsidR="00975506" w:rsidRPr="00975506">
        <w:rPr>
          <w:rFonts w:eastAsia="Calibri"/>
          <w:b/>
          <w:bCs/>
          <w:i/>
          <w:iCs/>
          <w:sz w:val="24"/>
          <w:szCs w:val="24"/>
          <w:lang w:eastAsia="en-US"/>
        </w:rPr>
        <w:t>Zakup i dostawa samochodu ciężarowego z zabudową hakową</w:t>
      </w:r>
      <w:r w:rsidR="004070CC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  <w:r w:rsidR="004070CC" w:rsidRPr="004070CC">
        <w:rPr>
          <w:rFonts w:eastAsia="Calibri"/>
          <w:b/>
          <w:bCs/>
          <w:i/>
          <w:iCs/>
          <w:sz w:val="24"/>
          <w:szCs w:val="24"/>
          <w:lang w:eastAsia="en-US"/>
        </w:rPr>
        <w:t>oraz kontenerami</w:t>
      </w:r>
      <w:r w:rsidR="00975506" w:rsidRPr="00975506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na potrzeby PSZOK w Klembowie</w:t>
      </w:r>
      <w:r w:rsidR="00F15C48">
        <w:rPr>
          <w:bCs/>
          <w:sz w:val="24"/>
          <w:szCs w:val="24"/>
        </w:rPr>
        <w:t>,</w:t>
      </w:r>
      <w:r w:rsidR="00ED225D" w:rsidRPr="00ED225D">
        <w:rPr>
          <w:bCs/>
          <w:sz w:val="24"/>
          <w:szCs w:val="24"/>
        </w:rPr>
        <w:t xml:space="preserve"> </w:t>
      </w:r>
      <w:r w:rsidRPr="00613A42">
        <w:rPr>
          <w:rFonts w:eastAsia="Calibri"/>
          <w:sz w:val="24"/>
          <w:szCs w:val="24"/>
          <w:lang w:eastAsia="en-US"/>
        </w:rPr>
        <w:t>prowadzonego przez Gminę Kl</w:t>
      </w:r>
      <w:r>
        <w:rPr>
          <w:rFonts w:eastAsia="Calibri"/>
          <w:sz w:val="24"/>
          <w:szCs w:val="24"/>
          <w:lang w:eastAsia="en-US"/>
        </w:rPr>
        <w:t xml:space="preserve">embów, oświadczam, </w:t>
      </w:r>
      <w:r w:rsidR="00BB2D94" w:rsidRPr="005E6B15">
        <w:rPr>
          <w:sz w:val="24"/>
          <w:szCs w:val="24"/>
        </w:rPr>
        <w:t>prz</w:t>
      </w:r>
      <w:r w:rsidR="00F15C48">
        <w:rPr>
          <w:sz w:val="24"/>
          <w:szCs w:val="24"/>
        </w:rPr>
        <w:t>edkładam wykaz dostaw</w:t>
      </w:r>
      <w:r w:rsidR="00BB2D94" w:rsidRPr="005E6B15">
        <w:rPr>
          <w:sz w:val="24"/>
          <w:szCs w:val="24"/>
        </w:rPr>
        <w:t>.</w:t>
      </w:r>
      <w:r w:rsidR="006170F6" w:rsidRPr="005E6B15">
        <w:rPr>
          <w:sz w:val="24"/>
          <w:szCs w:val="24"/>
        </w:rPr>
        <w:t xml:space="preserve"> </w:t>
      </w:r>
      <w:r w:rsidR="00691CC7" w:rsidRPr="005E6B15">
        <w:rPr>
          <w:sz w:val="24"/>
          <w:szCs w:val="24"/>
        </w:rPr>
        <w:t xml:space="preserve"> </w:t>
      </w:r>
      <w:r w:rsidR="00B601D8" w:rsidRPr="005E6B15">
        <w:rPr>
          <w:sz w:val="24"/>
          <w:szCs w:val="24"/>
        </w:rPr>
        <w:t xml:space="preserve"> </w:t>
      </w:r>
      <w:r w:rsidR="00E43F31" w:rsidRPr="005E6B15">
        <w:rPr>
          <w:sz w:val="24"/>
          <w:szCs w:val="24"/>
        </w:rPr>
        <w:t xml:space="preserve"> </w:t>
      </w:r>
      <w:r w:rsidR="00EC099D">
        <w:rPr>
          <w:sz w:val="24"/>
          <w:szCs w:val="24"/>
        </w:rPr>
        <w:t xml:space="preserve"> </w:t>
      </w:r>
    </w:p>
    <w:tbl>
      <w:tblPr>
        <w:tblW w:w="94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304"/>
        <w:gridCol w:w="3119"/>
        <w:gridCol w:w="1701"/>
        <w:gridCol w:w="1594"/>
      </w:tblGrid>
      <w:tr w:rsidR="00BB2D94" w:rsidRPr="005E6B15" w14:paraId="2AD390A8" w14:textId="77777777" w:rsidTr="00B577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0F88" w14:textId="77777777" w:rsidR="00BB2D94" w:rsidRPr="00B85664" w:rsidRDefault="00BB2D94" w:rsidP="001A57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color w:val="000000"/>
              </w:rPr>
            </w:pPr>
            <w:r w:rsidRPr="00B85664">
              <w:rPr>
                <w:color w:val="000000"/>
              </w:rPr>
              <w:t>Lp.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B25D" w14:textId="77777777" w:rsidR="00BB2D94" w:rsidRPr="00B85664" w:rsidRDefault="00BB2D94" w:rsidP="001A57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color w:val="000000"/>
                <w:highlight w:val="yellow"/>
              </w:rPr>
            </w:pPr>
            <w:r w:rsidRPr="00B85664">
              <w:rPr>
                <w:color w:val="000000"/>
              </w:rPr>
              <w:t>Nazwa i adres Odbiorcy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9199" w14:textId="77777777" w:rsidR="00BB2D94" w:rsidRPr="00B85664" w:rsidRDefault="00BB2D94" w:rsidP="001A57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color w:val="000000"/>
              </w:rPr>
            </w:pPr>
            <w:r w:rsidRPr="00B85664">
              <w:rPr>
                <w:color w:val="000000"/>
              </w:rPr>
              <w:t>Przedmiot zamówienia</w:t>
            </w:r>
          </w:p>
          <w:p w14:paraId="11515F12" w14:textId="77777777" w:rsidR="00BB2D94" w:rsidRPr="00B85664" w:rsidRDefault="00BB2D94" w:rsidP="001A57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color w:val="000000"/>
              </w:rPr>
            </w:pPr>
            <w:r w:rsidRPr="00B85664">
              <w:rPr>
                <w:color w:val="000000"/>
              </w:rPr>
              <w:t>(rodzaj wykonywanych prac)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E9C3" w14:textId="77777777" w:rsidR="005072B2" w:rsidRPr="00B85664" w:rsidRDefault="00BB2D94" w:rsidP="001A57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color w:val="000000"/>
              </w:rPr>
            </w:pPr>
            <w:r w:rsidRPr="00B85664">
              <w:rPr>
                <w:color w:val="000000"/>
              </w:rPr>
              <w:t>Wartość</w:t>
            </w:r>
          </w:p>
          <w:p w14:paraId="45ECCED5" w14:textId="77777777" w:rsidR="00BB2D94" w:rsidRPr="00B85664" w:rsidRDefault="005072B2" w:rsidP="001A57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color w:val="000000"/>
              </w:rPr>
            </w:pPr>
            <w:r w:rsidRPr="00B85664">
              <w:rPr>
                <w:color w:val="000000"/>
              </w:rPr>
              <w:t>przedmiotu</w:t>
            </w:r>
            <w:r w:rsidR="00BB2D94" w:rsidRPr="00B85664">
              <w:rPr>
                <w:color w:val="000000"/>
              </w:rPr>
              <w:t xml:space="preserve"> zamówienia</w:t>
            </w:r>
          </w:p>
          <w:p w14:paraId="28C797EC" w14:textId="77777777" w:rsidR="00BB2D94" w:rsidRPr="00B85664" w:rsidRDefault="005072B2" w:rsidP="001A57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color w:val="000000"/>
              </w:rPr>
            </w:pPr>
            <w:r w:rsidRPr="00B85664">
              <w:rPr>
                <w:color w:val="000000"/>
              </w:rPr>
              <w:t>(</w:t>
            </w:r>
            <w:r w:rsidR="00BB2D94" w:rsidRPr="00B85664">
              <w:rPr>
                <w:color w:val="000000"/>
              </w:rPr>
              <w:t>brutto w PLN</w:t>
            </w:r>
            <w:r w:rsidRPr="00B85664">
              <w:rPr>
                <w:color w:val="000000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0AB6" w14:textId="77777777" w:rsidR="00BB2D94" w:rsidRPr="00B85664" w:rsidRDefault="00BB2D94" w:rsidP="001A57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color w:val="000000"/>
              </w:rPr>
            </w:pPr>
            <w:r w:rsidRPr="00B85664">
              <w:rPr>
                <w:color w:val="000000"/>
              </w:rPr>
              <w:t>Data i miejsce wykonania</w:t>
            </w:r>
            <w:r w:rsidR="005072B2" w:rsidRPr="00B85664">
              <w:rPr>
                <w:color w:val="000000"/>
              </w:rPr>
              <w:t xml:space="preserve"> przedmiotu zamówienia</w:t>
            </w:r>
            <w:r w:rsidRPr="00B85664">
              <w:rPr>
                <w:color w:val="000000"/>
              </w:rPr>
              <w:t xml:space="preserve"> </w:t>
            </w:r>
          </w:p>
        </w:tc>
      </w:tr>
      <w:tr w:rsidR="00BB2D94" w:rsidRPr="005E6B15" w14:paraId="4DB8C853" w14:textId="77777777" w:rsidTr="00011211">
        <w:trPr>
          <w:trHeight w:val="35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3AC6" w14:textId="77777777" w:rsidR="00ED225D" w:rsidRPr="00B85664" w:rsidRDefault="00ED225D" w:rsidP="001A577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8B2E" w14:textId="77777777" w:rsidR="00BB2D94" w:rsidRPr="00B85664" w:rsidRDefault="00BB2D94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47F6" w14:textId="77777777" w:rsidR="00BB2D94" w:rsidRPr="00B85664" w:rsidRDefault="00BB2D94" w:rsidP="001A577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71F5A9EA" w14:textId="77777777" w:rsidR="00ED5C23" w:rsidRPr="00B85664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78847874" w14:textId="77777777" w:rsidR="00ED5C23" w:rsidRPr="00B85664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0D0E037D" w14:textId="77777777" w:rsidR="00ED5C23" w:rsidRPr="00B85664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6DA883EF" w14:textId="77777777" w:rsidR="00ED5C23" w:rsidRPr="00B85664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74DA6A7F" w14:textId="77777777" w:rsidR="00ED5C23" w:rsidRPr="00B85664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7A3481F2" w14:textId="77777777" w:rsidR="00ED5C23" w:rsidRPr="00B85664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4B6A0BD6" w14:textId="77777777" w:rsidR="00ED5C23" w:rsidRPr="00B85664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3E54F260" w14:textId="77777777" w:rsidR="00ED5C23" w:rsidRPr="00B85664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5BE31A59" w14:textId="77777777" w:rsidR="00ED5C23" w:rsidRPr="00B85664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3276C17E" w14:textId="77777777" w:rsidR="00ED5C23" w:rsidRPr="00B85664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10E9CD9A" w14:textId="77777777" w:rsidR="00ED5C23" w:rsidRPr="00B85664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748143B7" w14:textId="77777777" w:rsidR="00ED5C23" w:rsidRPr="00B85664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1E0FBB38" w14:textId="77777777" w:rsidR="00ED5C23" w:rsidRPr="00B85664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5C8E1102" w14:textId="77777777" w:rsidR="00ED5C23" w:rsidRPr="00B85664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512F665F" w14:textId="77777777" w:rsidR="00ED5C23" w:rsidRPr="00B85664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32E4" w14:textId="77777777" w:rsidR="00BB2D94" w:rsidRPr="00B85664" w:rsidRDefault="00BB2D94" w:rsidP="001A577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0947" w14:textId="77777777" w:rsidR="00BB2D94" w:rsidRPr="00B85664" w:rsidRDefault="00BB2D94" w:rsidP="001A577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44EA08B2" w14:textId="77777777" w:rsidR="00BB2D94" w:rsidRPr="005E6B15" w:rsidRDefault="00BB2D94" w:rsidP="00BB2D94">
      <w:pPr>
        <w:autoSpaceDE w:val="0"/>
        <w:autoSpaceDN w:val="0"/>
        <w:adjustRightInd w:val="0"/>
        <w:rPr>
          <w:sz w:val="24"/>
          <w:szCs w:val="24"/>
        </w:rPr>
      </w:pPr>
    </w:p>
    <w:p w14:paraId="7895DE0A" w14:textId="77777777" w:rsidR="00782328" w:rsidRDefault="00782328" w:rsidP="005E6B15">
      <w:pPr>
        <w:rPr>
          <w:sz w:val="24"/>
          <w:szCs w:val="24"/>
        </w:rPr>
      </w:pPr>
    </w:p>
    <w:p w14:paraId="0B664E49" w14:textId="77777777" w:rsidR="00782328" w:rsidRDefault="00782328" w:rsidP="005E6B15">
      <w:pPr>
        <w:rPr>
          <w:sz w:val="24"/>
          <w:szCs w:val="24"/>
        </w:rPr>
      </w:pPr>
    </w:p>
    <w:p w14:paraId="21F89C68" w14:textId="77777777" w:rsidR="00782328" w:rsidRDefault="00782328" w:rsidP="005E6B15">
      <w:pPr>
        <w:rPr>
          <w:sz w:val="24"/>
          <w:szCs w:val="24"/>
        </w:rPr>
      </w:pPr>
    </w:p>
    <w:p w14:paraId="43F066DF" w14:textId="77777777" w:rsidR="00782328" w:rsidRDefault="00782328" w:rsidP="005E6B15">
      <w:pPr>
        <w:rPr>
          <w:sz w:val="24"/>
          <w:szCs w:val="24"/>
        </w:rPr>
      </w:pPr>
    </w:p>
    <w:p w14:paraId="615C67C2" w14:textId="78A74E5A" w:rsidR="005E6B15" w:rsidRPr="005E6B15" w:rsidRDefault="005E6B15" w:rsidP="005E6B15">
      <w:pPr>
        <w:rPr>
          <w:sz w:val="24"/>
          <w:szCs w:val="24"/>
        </w:rPr>
      </w:pPr>
      <w:r w:rsidRPr="005E6B15">
        <w:rPr>
          <w:sz w:val="24"/>
          <w:szCs w:val="24"/>
        </w:rPr>
        <w:t>M</w:t>
      </w:r>
      <w:r>
        <w:rPr>
          <w:sz w:val="24"/>
          <w:szCs w:val="24"/>
        </w:rPr>
        <w:t>iejscowość</w:t>
      </w:r>
      <w:r w:rsidRPr="005E6B15">
        <w:rPr>
          <w:sz w:val="24"/>
          <w:szCs w:val="24"/>
        </w:rPr>
        <w:t>: …</w:t>
      </w:r>
      <w:r w:rsidR="00ED225D">
        <w:rPr>
          <w:sz w:val="24"/>
          <w:szCs w:val="24"/>
        </w:rPr>
        <w:t xml:space="preserve">…………….., </w:t>
      </w:r>
      <w:proofErr w:type="spellStart"/>
      <w:r w:rsidR="00ED225D">
        <w:rPr>
          <w:sz w:val="24"/>
          <w:szCs w:val="24"/>
        </w:rPr>
        <w:t>dn</w:t>
      </w:r>
      <w:proofErr w:type="spellEnd"/>
      <w:r w:rsidR="00ED225D">
        <w:rPr>
          <w:sz w:val="24"/>
          <w:szCs w:val="24"/>
        </w:rPr>
        <w:t>……………….                               ………………………</w:t>
      </w:r>
      <w:r w:rsidRPr="005E6B15">
        <w:rPr>
          <w:sz w:val="24"/>
          <w:szCs w:val="24"/>
        </w:rPr>
        <w:t xml:space="preserve">                                               </w:t>
      </w:r>
      <w:r w:rsidR="00ED225D">
        <w:rPr>
          <w:sz w:val="24"/>
          <w:szCs w:val="24"/>
        </w:rPr>
        <w:t xml:space="preserve">              </w:t>
      </w:r>
    </w:p>
    <w:p w14:paraId="3105682D" w14:textId="77777777" w:rsidR="00A33F3A" w:rsidRPr="005E6B15" w:rsidRDefault="005E6B15" w:rsidP="005E6B15">
      <w:pPr>
        <w:rPr>
          <w:sz w:val="24"/>
          <w:szCs w:val="24"/>
        </w:rPr>
      </w:pPr>
      <w:r w:rsidRPr="005E6B15">
        <w:rPr>
          <w:i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i/>
          <w:sz w:val="24"/>
          <w:szCs w:val="24"/>
        </w:rPr>
        <w:t xml:space="preserve">   </w:t>
      </w:r>
      <w:r w:rsidRPr="005E6B15">
        <w:rPr>
          <w:i/>
          <w:sz w:val="24"/>
          <w:szCs w:val="24"/>
        </w:rPr>
        <w:t>(podpis)</w:t>
      </w:r>
    </w:p>
    <w:sectPr w:rsidR="00A33F3A" w:rsidRPr="005E6B15" w:rsidSect="00F04D2E">
      <w:headerReference w:type="default" r:id="rId7"/>
      <w:footerReference w:type="default" r:id="rId8"/>
      <w:type w:val="continuous"/>
      <w:pgSz w:w="11906" w:h="16838"/>
      <w:pgMar w:top="1977" w:right="1417" w:bottom="899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EF4D0" w14:textId="77777777" w:rsidR="00533CD9" w:rsidRDefault="00533CD9" w:rsidP="001555DB">
      <w:r>
        <w:separator/>
      </w:r>
    </w:p>
  </w:endnote>
  <w:endnote w:type="continuationSeparator" w:id="0">
    <w:p w14:paraId="22E5A1F4" w14:textId="77777777" w:rsidR="00533CD9" w:rsidRDefault="00533CD9" w:rsidP="0015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7966" w14:textId="77777777" w:rsidR="00340CA0" w:rsidRDefault="00CB6F1F" w:rsidP="00340CA0">
    <w:pPr>
      <w:pStyle w:val="Stopka"/>
      <w:jc w:val="right"/>
    </w:pPr>
    <w:r>
      <w:rPr>
        <w:noProof/>
      </w:rPr>
      <w:pict w14:anchorId="311A74D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0;margin-top:10.45pt;width:459pt;height:0;z-index:251657216" o:connectortype="straight" strokecolor="green" strokeweight="1pt"/>
      </w:pict>
    </w:r>
  </w:p>
  <w:p w14:paraId="74F1EFBB" w14:textId="77777777" w:rsidR="00340CA0" w:rsidRDefault="00340CA0" w:rsidP="00F04D2E">
    <w:pPr>
      <w:pStyle w:val="Stopka"/>
    </w:pPr>
  </w:p>
  <w:p w14:paraId="0086C330" w14:textId="77777777" w:rsidR="00340CA0" w:rsidRDefault="00340CA0" w:rsidP="00164FC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5300" w14:textId="77777777" w:rsidR="00533CD9" w:rsidRDefault="00533CD9" w:rsidP="001555DB">
      <w:r>
        <w:separator/>
      </w:r>
    </w:p>
  </w:footnote>
  <w:footnote w:type="continuationSeparator" w:id="0">
    <w:p w14:paraId="2154B5CF" w14:textId="77777777" w:rsidR="00533CD9" w:rsidRDefault="00533CD9" w:rsidP="00155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0919" w14:textId="77777777" w:rsidR="00F04D2E" w:rsidRDefault="00F04D2E" w:rsidP="00F04D2E">
    <w:pPr>
      <w:ind w:left="-284"/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  <w:p w14:paraId="3803F899" w14:textId="77777777" w:rsidR="00844769" w:rsidRDefault="00844769">
    <w:pPr>
      <w:pStyle w:val="Nagwek"/>
    </w:pPr>
  </w:p>
  <w:p w14:paraId="0B64CA5F" w14:textId="77777777" w:rsidR="001555DB" w:rsidRDefault="00CB6F1F">
    <w:pPr>
      <w:pStyle w:val="Nagwek"/>
    </w:pPr>
    <w:r>
      <w:rPr>
        <w:noProof/>
        <w:color w:val="339966"/>
      </w:rPr>
      <w:pict w14:anchorId="34AB77A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0;margin-top:20.15pt;width:485.25pt;height:0;z-index:251658240" o:connectortype="straight" strokecolor="green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D766544"/>
    <w:name w:val="WW8Num3"/>
    <w:lvl w:ilvl="0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ourier New" w:hAnsi="Courier New" w:cs="Courier New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5" w15:restartNumberingAfterBreak="0">
    <w:nsid w:val="00000007"/>
    <w:multiLevelType w:val="multilevel"/>
    <w:tmpl w:val="00000007"/>
    <w:name w:val="WW8Num9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72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1374" w:hanging="720"/>
      </w:pPr>
      <w:rPr>
        <w:rFonts w:ascii="Arial" w:hAnsi="Arial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61"/>
        </w:tabs>
        <w:ind w:left="2061" w:hanging="1080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388"/>
        </w:tabs>
        <w:ind w:left="2388" w:hanging="1080"/>
      </w:pPr>
    </w:lvl>
    <w:lvl w:ilvl="5">
      <w:start w:val="1"/>
      <w:numFmt w:val="decimal"/>
      <w:lvlText w:val="%1.%2.%3.%4.%5.%6."/>
      <w:lvlJc w:val="left"/>
      <w:pPr>
        <w:tabs>
          <w:tab w:val="num" w:pos="3075"/>
        </w:tabs>
        <w:ind w:left="30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089"/>
        </w:tabs>
        <w:ind w:left="40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776"/>
        </w:tabs>
        <w:ind w:left="4776" w:hanging="2160"/>
      </w:p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9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1" w15:restartNumberingAfterBreak="0">
    <w:nsid w:val="0000000E"/>
    <w:multiLevelType w:val="multilevel"/>
    <w:tmpl w:val="DE782250"/>
    <w:name w:val="WW8Num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mbria" w:eastAsia="Times New Roman" w:hAnsi="Cambria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 w15:restartNumberingAfterBreak="0">
    <w:nsid w:val="0000000F"/>
    <w:multiLevelType w:val="multilevel"/>
    <w:tmpl w:val="CFB01C70"/>
    <w:name w:val="WW8Num2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3" w15:restartNumberingAfterBreak="0">
    <w:nsid w:val="00000010"/>
    <w:multiLevelType w:val="singleLevel"/>
    <w:tmpl w:val="E6FA9166"/>
    <w:name w:val="WW8Num2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720"/>
      </w:pPr>
      <w:rPr>
        <w:rFonts w:ascii="Cambria" w:eastAsia="Times New Roman" w:hAnsi="Cambria" w:cs="Times New Roman" w:hint="default"/>
      </w:rPr>
    </w:lvl>
  </w:abstractNum>
  <w:abstractNum w:abstractNumId="14" w15:restartNumberingAfterBreak="0">
    <w:nsid w:val="00000011"/>
    <w:multiLevelType w:val="multi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1080"/>
      </w:pPr>
    </w:lvl>
    <w:lvl w:ilvl="4">
      <w:start w:val="1"/>
      <w:numFmt w:val="decimal"/>
      <w:lvlText w:val="%1.%2.%3.%4.%5."/>
      <w:lvlJc w:val="left"/>
      <w:pPr>
        <w:tabs>
          <w:tab w:val="num" w:pos="2190"/>
        </w:tabs>
        <w:ind w:left="21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910"/>
        </w:tabs>
        <w:ind w:left="29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50"/>
        </w:tabs>
        <w:ind w:left="34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90"/>
        </w:tabs>
        <w:ind w:left="3990" w:hanging="2160"/>
      </w:pPr>
    </w:lvl>
  </w:abstractNum>
  <w:abstractNum w:abstractNumId="15" w15:restartNumberingAfterBreak="0">
    <w:nsid w:val="00000012"/>
    <w:multiLevelType w:val="multi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singleLevel"/>
    <w:tmpl w:val="00000013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4"/>
    <w:multiLevelType w:val="multilevel"/>
    <w:tmpl w:val="B8F06794"/>
    <w:name w:val="WW8Num2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8" w15:restartNumberingAfterBreak="0">
    <w:nsid w:val="00000015"/>
    <w:multiLevelType w:val="singleLevel"/>
    <w:tmpl w:val="62105D2E"/>
    <w:name w:val="WW8Num2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0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1" w15:restartNumberingAfterBreak="0">
    <w:nsid w:val="00000018"/>
    <w:multiLevelType w:val="multi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2" w15:restartNumberingAfterBreak="0">
    <w:nsid w:val="00000019"/>
    <w:multiLevelType w:val="multilevel"/>
    <w:tmpl w:val="9872C80E"/>
    <w:name w:val="WW8Num2332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0000001A"/>
    <w:multiLevelType w:val="multi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singleLevel"/>
    <w:tmpl w:val="0000001D"/>
    <w:name w:val="WW8Num37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</w:rPr>
    </w:lvl>
  </w:abstractNum>
  <w:abstractNum w:abstractNumId="26" w15:restartNumberingAfterBreak="0">
    <w:nsid w:val="0290012A"/>
    <w:multiLevelType w:val="hybridMultilevel"/>
    <w:tmpl w:val="1BE8F7B4"/>
    <w:lvl w:ilvl="0" w:tplc="5B40FB0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64492D"/>
    <w:multiLevelType w:val="hybridMultilevel"/>
    <w:tmpl w:val="E3167754"/>
    <w:lvl w:ilvl="0" w:tplc="3DE01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3B362B"/>
    <w:multiLevelType w:val="multilevel"/>
    <w:tmpl w:val="DF542706"/>
    <w:name w:val="WW8Num23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 w15:restartNumberingAfterBreak="0">
    <w:nsid w:val="0B033693"/>
    <w:multiLevelType w:val="hybridMultilevel"/>
    <w:tmpl w:val="3FB2F7CE"/>
    <w:lvl w:ilvl="0" w:tplc="2F1EE2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6C41FB"/>
    <w:multiLevelType w:val="hybridMultilevel"/>
    <w:tmpl w:val="D0F628CC"/>
    <w:lvl w:ilvl="0" w:tplc="B62C2410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0F7A7D34"/>
    <w:multiLevelType w:val="hybridMultilevel"/>
    <w:tmpl w:val="FDCE6CFA"/>
    <w:name w:val="WW8Num42"/>
    <w:lvl w:ilvl="0" w:tplc="42727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4"/>
        <w:szCs w:val="24"/>
      </w:rPr>
    </w:lvl>
    <w:lvl w:ilvl="1" w:tplc="0DFE2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1B50781"/>
    <w:multiLevelType w:val="hybridMultilevel"/>
    <w:tmpl w:val="C910E6EE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 w15:restartNumberingAfterBreak="0">
    <w:nsid w:val="14F65031"/>
    <w:multiLevelType w:val="hybridMultilevel"/>
    <w:tmpl w:val="4B5A2FC4"/>
    <w:name w:val="WW8Num422"/>
    <w:lvl w:ilvl="0" w:tplc="F4249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BC17352"/>
    <w:multiLevelType w:val="multilevel"/>
    <w:tmpl w:val="D1344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20905E0A"/>
    <w:multiLevelType w:val="hybridMultilevel"/>
    <w:tmpl w:val="E0CEE636"/>
    <w:lvl w:ilvl="0" w:tplc="6002C7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5202F7"/>
    <w:multiLevelType w:val="multilevel"/>
    <w:tmpl w:val="2572D7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</w:rPr>
    </w:lvl>
  </w:abstractNum>
  <w:abstractNum w:abstractNumId="37" w15:restartNumberingAfterBreak="0">
    <w:nsid w:val="21B41EF6"/>
    <w:multiLevelType w:val="hybridMultilevel"/>
    <w:tmpl w:val="E292AB6E"/>
    <w:lvl w:ilvl="0" w:tplc="BD18C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BA0279"/>
    <w:multiLevelType w:val="hybridMultilevel"/>
    <w:tmpl w:val="EF820D40"/>
    <w:lvl w:ilvl="0" w:tplc="AD2CE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676192"/>
    <w:multiLevelType w:val="multilevel"/>
    <w:tmpl w:val="91E43F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0" w15:restartNumberingAfterBreak="0">
    <w:nsid w:val="258C2F01"/>
    <w:multiLevelType w:val="hybridMultilevel"/>
    <w:tmpl w:val="94921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645EC7"/>
    <w:multiLevelType w:val="multilevel"/>
    <w:tmpl w:val="CFB01C70"/>
    <w:name w:val="WW8Num2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42" w15:restartNumberingAfterBreak="0">
    <w:nsid w:val="28B84AF4"/>
    <w:multiLevelType w:val="hybridMultilevel"/>
    <w:tmpl w:val="4B3A3DC0"/>
    <w:lvl w:ilvl="0" w:tplc="391EB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9B110C"/>
    <w:multiLevelType w:val="multilevel"/>
    <w:tmpl w:val="26DC19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375026C7"/>
    <w:multiLevelType w:val="hybridMultilevel"/>
    <w:tmpl w:val="C94E4396"/>
    <w:lvl w:ilvl="0" w:tplc="5DEA2E1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C77404"/>
    <w:multiLevelType w:val="hybridMultilevel"/>
    <w:tmpl w:val="236AEF44"/>
    <w:lvl w:ilvl="0" w:tplc="91502F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C33C75"/>
    <w:multiLevelType w:val="hybridMultilevel"/>
    <w:tmpl w:val="F968C238"/>
    <w:lvl w:ilvl="0" w:tplc="8B303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0E5EDA"/>
    <w:multiLevelType w:val="hybridMultilevel"/>
    <w:tmpl w:val="FB06C06E"/>
    <w:lvl w:ilvl="0" w:tplc="BD62F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BA43BD"/>
    <w:multiLevelType w:val="hybridMultilevel"/>
    <w:tmpl w:val="C90210AA"/>
    <w:lvl w:ilvl="0" w:tplc="BD18C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3935C0"/>
    <w:multiLevelType w:val="hybridMultilevel"/>
    <w:tmpl w:val="64E2C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675E6C"/>
    <w:multiLevelType w:val="hybridMultilevel"/>
    <w:tmpl w:val="5128F590"/>
    <w:lvl w:ilvl="0" w:tplc="37FE6B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854126"/>
    <w:multiLevelType w:val="hybridMultilevel"/>
    <w:tmpl w:val="649C405E"/>
    <w:lvl w:ilvl="0" w:tplc="CF9E73E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B02A02"/>
    <w:multiLevelType w:val="multilevel"/>
    <w:tmpl w:val="D63C6D62"/>
    <w:lvl w:ilvl="0">
      <w:start w:val="1"/>
      <w:numFmt w:val="decimal"/>
      <w:lvlText w:val="%1.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39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53" w15:restartNumberingAfterBreak="0">
    <w:nsid w:val="5F3A0043"/>
    <w:multiLevelType w:val="multilevel"/>
    <w:tmpl w:val="E902B79C"/>
    <w:lvl w:ilvl="0">
      <w:start w:val="1"/>
      <w:numFmt w:val="decimal"/>
      <w:lvlText w:val="%1)"/>
      <w:lvlJc w:val="left"/>
      <w:pPr>
        <w:ind w:left="1145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839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54" w15:restartNumberingAfterBreak="0">
    <w:nsid w:val="5FD36CAF"/>
    <w:multiLevelType w:val="multilevel"/>
    <w:tmpl w:val="961E8BE2"/>
    <w:name w:val="WW8Num23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5" w15:restartNumberingAfterBreak="0">
    <w:nsid w:val="5FD8313E"/>
    <w:multiLevelType w:val="hybridMultilevel"/>
    <w:tmpl w:val="F2321054"/>
    <w:lvl w:ilvl="0" w:tplc="BD18C99C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6" w15:restartNumberingAfterBreak="0">
    <w:nsid w:val="60AA1FB4"/>
    <w:multiLevelType w:val="hybridMultilevel"/>
    <w:tmpl w:val="8A6CBCFA"/>
    <w:lvl w:ilvl="0" w:tplc="438A561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7" w15:restartNumberingAfterBreak="0">
    <w:nsid w:val="633004B3"/>
    <w:multiLevelType w:val="hybridMultilevel"/>
    <w:tmpl w:val="60481C76"/>
    <w:lvl w:ilvl="0" w:tplc="31167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F85994"/>
    <w:multiLevelType w:val="hybridMultilevel"/>
    <w:tmpl w:val="A0AC95FC"/>
    <w:lvl w:ilvl="0" w:tplc="BD18C99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9" w15:restartNumberingAfterBreak="0">
    <w:nsid w:val="69CE4D6B"/>
    <w:multiLevelType w:val="hybridMultilevel"/>
    <w:tmpl w:val="F43C3644"/>
    <w:lvl w:ilvl="0" w:tplc="416AD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856B69"/>
    <w:multiLevelType w:val="hybridMultilevel"/>
    <w:tmpl w:val="276CB786"/>
    <w:name w:val="WW8Num4222"/>
    <w:lvl w:ilvl="0" w:tplc="F4249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7A5CBC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C313310"/>
    <w:multiLevelType w:val="hybridMultilevel"/>
    <w:tmpl w:val="648239D4"/>
    <w:lvl w:ilvl="0" w:tplc="040693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793907">
    <w:abstractNumId w:val="1"/>
  </w:num>
  <w:num w:numId="2" w16cid:durableId="1989632288">
    <w:abstractNumId w:val="36"/>
  </w:num>
  <w:num w:numId="3" w16cid:durableId="1490442061">
    <w:abstractNumId w:val="40"/>
  </w:num>
  <w:num w:numId="4" w16cid:durableId="348607897">
    <w:abstractNumId w:val="32"/>
  </w:num>
  <w:num w:numId="5" w16cid:durableId="318004171">
    <w:abstractNumId w:val="53"/>
  </w:num>
  <w:num w:numId="6" w16cid:durableId="503592071">
    <w:abstractNumId w:val="55"/>
  </w:num>
  <w:num w:numId="7" w16cid:durableId="944271661">
    <w:abstractNumId w:val="26"/>
  </w:num>
  <w:num w:numId="8" w16cid:durableId="286006699">
    <w:abstractNumId w:val="49"/>
  </w:num>
  <w:num w:numId="9" w16cid:durableId="1819877904">
    <w:abstractNumId w:val="47"/>
  </w:num>
  <w:num w:numId="10" w16cid:durableId="1103839283">
    <w:abstractNumId w:val="38"/>
  </w:num>
  <w:num w:numId="11" w16cid:durableId="201407666">
    <w:abstractNumId w:val="61"/>
  </w:num>
  <w:num w:numId="12" w16cid:durableId="277641734">
    <w:abstractNumId w:val="46"/>
  </w:num>
  <w:num w:numId="13" w16cid:durableId="148208801">
    <w:abstractNumId w:val="57"/>
  </w:num>
  <w:num w:numId="14" w16cid:durableId="1574702554">
    <w:abstractNumId w:val="43"/>
  </w:num>
  <w:num w:numId="15" w16cid:durableId="1586649891">
    <w:abstractNumId w:val="58"/>
  </w:num>
  <w:num w:numId="16" w16cid:durableId="673996651">
    <w:abstractNumId w:val="45"/>
  </w:num>
  <w:num w:numId="17" w16cid:durableId="158926724">
    <w:abstractNumId w:val="59"/>
  </w:num>
  <w:num w:numId="18" w16cid:durableId="124467709">
    <w:abstractNumId w:val="51"/>
  </w:num>
  <w:num w:numId="19" w16cid:durableId="1091467632">
    <w:abstractNumId w:val="52"/>
  </w:num>
  <w:num w:numId="20" w16cid:durableId="1038818502">
    <w:abstractNumId w:val="34"/>
  </w:num>
  <w:num w:numId="21" w16cid:durableId="588778845">
    <w:abstractNumId w:val="56"/>
  </w:num>
  <w:num w:numId="22" w16cid:durableId="1323437113">
    <w:abstractNumId w:val="39"/>
  </w:num>
  <w:num w:numId="23" w16cid:durableId="925067188">
    <w:abstractNumId w:val="44"/>
  </w:num>
  <w:num w:numId="24" w16cid:durableId="256906999">
    <w:abstractNumId w:val="29"/>
  </w:num>
  <w:num w:numId="25" w16cid:durableId="1451240730">
    <w:abstractNumId w:val="48"/>
  </w:num>
  <w:num w:numId="26" w16cid:durableId="1352688074">
    <w:abstractNumId w:val="50"/>
  </w:num>
  <w:num w:numId="27" w16cid:durableId="1596791952">
    <w:abstractNumId w:val="37"/>
  </w:num>
  <w:num w:numId="28" w16cid:durableId="1784612044">
    <w:abstractNumId w:val="22"/>
  </w:num>
  <w:num w:numId="29" w16cid:durableId="211428279">
    <w:abstractNumId w:val="30"/>
  </w:num>
  <w:num w:numId="30" w16cid:durableId="123164616">
    <w:abstractNumId w:val="27"/>
  </w:num>
  <w:num w:numId="31" w16cid:durableId="1065835652">
    <w:abstractNumId w:val="42"/>
  </w:num>
  <w:num w:numId="32" w16cid:durableId="1509128305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  <o:rules v:ext="edit">
        <o:r id="V:Rule3" type="connector" idref="#_x0000_s2056"/>
        <o:r id="V:Rule4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5DB"/>
    <w:rsid w:val="000053C4"/>
    <w:rsid w:val="00011211"/>
    <w:rsid w:val="00012415"/>
    <w:rsid w:val="00020A34"/>
    <w:rsid w:val="00020DB3"/>
    <w:rsid w:val="0002326C"/>
    <w:rsid w:val="00030310"/>
    <w:rsid w:val="00032DFA"/>
    <w:rsid w:val="0004030C"/>
    <w:rsid w:val="00044A0C"/>
    <w:rsid w:val="00054260"/>
    <w:rsid w:val="00063893"/>
    <w:rsid w:val="000642EE"/>
    <w:rsid w:val="0006554F"/>
    <w:rsid w:val="000705E8"/>
    <w:rsid w:val="0007106C"/>
    <w:rsid w:val="000A5093"/>
    <w:rsid w:val="000A5E54"/>
    <w:rsid w:val="000B55DA"/>
    <w:rsid w:val="000B6857"/>
    <w:rsid w:val="000B721E"/>
    <w:rsid w:val="000C3CEE"/>
    <w:rsid w:val="000C60A2"/>
    <w:rsid w:val="000D59FF"/>
    <w:rsid w:val="000E1D14"/>
    <w:rsid w:val="000E53B2"/>
    <w:rsid w:val="000F3418"/>
    <w:rsid w:val="000F5D6C"/>
    <w:rsid w:val="000F725E"/>
    <w:rsid w:val="00102352"/>
    <w:rsid w:val="0012178D"/>
    <w:rsid w:val="0012315B"/>
    <w:rsid w:val="00125B05"/>
    <w:rsid w:val="001273C4"/>
    <w:rsid w:val="00130BF7"/>
    <w:rsid w:val="00133FCC"/>
    <w:rsid w:val="0014235B"/>
    <w:rsid w:val="0014256B"/>
    <w:rsid w:val="001472C6"/>
    <w:rsid w:val="00153C81"/>
    <w:rsid w:val="001555DB"/>
    <w:rsid w:val="0016140C"/>
    <w:rsid w:val="00164FCE"/>
    <w:rsid w:val="00165FCA"/>
    <w:rsid w:val="00176934"/>
    <w:rsid w:val="00181139"/>
    <w:rsid w:val="00185770"/>
    <w:rsid w:val="00190674"/>
    <w:rsid w:val="0019184E"/>
    <w:rsid w:val="00191BDC"/>
    <w:rsid w:val="00192941"/>
    <w:rsid w:val="0019336B"/>
    <w:rsid w:val="001A4301"/>
    <w:rsid w:val="001A577E"/>
    <w:rsid w:val="001A7795"/>
    <w:rsid w:val="001B7AE6"/>
    <w:rsid w:val="001D450E"/>
    <w:rsid w:val="001F2D6C"/>
    <w:rsid w:val="001F44B4"/>
    <w:rsid w:val="002015E6"/>
    <w:rsid w:val="00215189"/>
    <w:rsid w:val="00221C9F"/>
    <w:rsid w:val="00222EA8"/>
    <w:rsid w:val="002231E5"/>
    <w:rsid w:val="00236340"/>
    <w:rsid w:val="00284FFC"/>
    <w:rsid w:val="00290FBD"/>
    <w:rsid w:val="0029370E"/>
    <w:rsid w:val="00293ECE"/>
    <w:rsid w:val="002B5ACF"/>
    <w:rsid w:val="002B7716"/>
    <w:rsid w:val="002C28B8"/>
    <w:rsid w:val="002C3878"/>
    <w:rsid w:val="002D6FCF"/>
    <w:rsid w:val="002E0A9D"/>
    <w:rsid w:val="002E2982"/>
    <w:rsid w:val="002E50E8"/>
    <w:rsid w:val="002F0AAD"/>
    <w:rsid w:val="002F1D85"/>
    <w:rsid w:val="00302A0A"/>
    <w:rsid w:val="003055FF"/>
    <w:rsid w:val="003056FA"/>
    <w:rsid w:val="003070E8"/>
    <w:rsid w:val="003142AC"/>
    <w:rsid w:val="00322DAF"/>
    <w:rsid w:val="003275A8"/>
    <w:rsid w:val="00334858"/>
    <w:rsid w:val="00340CA0"/>
    <w:rsid w:val="003508BD"/>
    <w:rsid w:val="00354A63"/>
    <w:rsid w:val="00361E63"/>
    <w:rsid w:val="0037107C"/>
    <w:rsid w:val="00384255"/>
    <w:rsid w:val="00385FD8"/>
    <w:rsid w:val="00392372"/>
    <w:rsid w:val="003A5410"/>
    <w:rsid w:val="003C3A13"/>
    <w:rsid w:val="003E7ADD"/>
    <w:rsid w:val="003E7E16"/>
    <w:rsid w:val="003F3EEE"/>
    <w:rsid w:val="003F50E5"/>
    <w:rsid w:val="003F6235"/>
    <w:rsid w:val="00400796"/>
    <w:rsid w:val="00402B49"/>
    <w:rsid w:val="00404F36"/>
    <w:rsid w:val="004070CC"/>
    <w:rsid w:val="00422532"/>
    <w:rsid w:val="00426C46"/>
    <w:rsid w:val="00430865"/>
    <w:rsid w:val="004379D4"/>
    <w:rsid w:val="00441E4B"/>
    <w:rsid w:val="00445767"/>
    <w:rsid w:val="004473B6"/>
    <w:rsid w:val="004511E6"/>
    <w:rsid w:val="00453907"/>
    <w:rsid w:val="00456E08"/>
    <w:rsid w:val="00460570"/>
    <w:rsid w:val="00471CDE"/>
    <w:rsid w:val="00480A9A"/>
    <w:rsid w:val="00487E6C"/>
    <w:rsid w:val="00492D49"/>
    <w:rsid w:val="004A4F1B"/>
    <w:rsid w:val="004B1501"/>
    <w:rsid w:val="004B3463"/>
    <w:rsid w:val="004B7367"/>
    <w:rsid w:val="004C3AB9"/>
    <w:rsid w:val="004F1735"/>
    <w:rsid w:val="004F2F0C"/>
    <w:rsid w:val="004F5BB3"/>
    <w:rsid w:val="004F7E68"/>
    <w:rsid w:val="005000CC"/>
    <w:rsid w:val="005072B2"/>
    <w:rsid w:val="005135D7"/>
    <w:rsid w:val="00514960"/>
    <w:rsid w:val="00515550"/>
    <w:rsid w:val="00521799"/>
    <w:rsid w:val="005269E4"/>
    <w:rsid w:val="00527CCE"/>
    <w:rsid w:val="00527D1D"/>
    <w:rsid w:val="00533CD9"/>
    <w:rsid w:val="0054202C"/>
    <w:rsid w:val="00556E58"/>
    <w:rsid w:val="00560008"/>
    <w:rsid w:val="00571CA0"/>
    <w:rsid w:val="005845B5"/>
    <w:rsid w:val="00593575"/>
    <w:rsid w:val="0059371D"/>
    <w:rsid w:val="005973E0"/>
    <w:rsid w:val="005A5888"/>
    <w:rsid w:val="005B0D5E"/>
    <w:rsid w:val="005B6760"/>
    <w:rsid w:val="005C415D"/>
    <w:rsid w:val="005C703E"/>
    <w:rsid w:val="005D75CC"/>
    <w:rsid w:val="005D7DD7"/>
    <w:rsid w:val="005E39A6"/>
    <w:rsid w:val="005E61BA"/>
    <w:rsid w:val="005E6B15"/>
    <w:rsid w:val="005E7906"/>
    <w:rsid w:val="00604781"/>
    <w:rsid w:val="00607716"/>
    <w:rsid w:val="0061529E"/>
    <w:rsid w:val="006170F6"/>
    <w:rsid w:val="006229E8"/>
    <w:rsid w:val="00635432"/>
    <w:rsid w:val="00636FA1"/>
    <w:rsid w:val="00637917"/>
    <w:rsid w:val="00637E26"/>
    <w:rsid w:val="0065335F"/>
    <w:rsid w:val="00654E9B"/>
    <w:rsid w:val="00654F6E"/>
    <w:rsid w:val="00655E5D"/>
    <w:rsid w:val="00661DC1"/>
    <w:rsid w:val="006736DA"/>
    <w:rsid w:val="006805CF"/>
    <w:rsid w:val="0068642A"/>
    <w:rsid w:val="00691CC7"/>
    <w:rsid w:val="0069275F"/>
    <w:rsid w:val="006B113E"/>
    <w:rsid w:val="006B5956"/>
    <w:rsid w:val="006B6FF3"/>
    <w:rsid w:val="006C04E0"/>
    <w:rsid w:val="006D5327"/>
    <w:rsid w:val="006E1E4C"/>
    <w:rsid w:val="006F28CF"/>
    <w:rsid w:val="006F6B87"/>
    <w:rsid w:val="0070473A"/>
    <w:rsid w:val="007047DE"/>
    <w:rsid w:val="00722C47"/>
    <w:rsid w:val="00727DD5"/>
    <w:rsid w:val="00731524"/>
    <w:rsid w:val="00760690"/>
    <w:rsid w:val="007822B0"/>
    <w:rsid w:val="00782328"/>
    <w:rsid w:val="00783216"/>
    <w:rsid w:val="007848D4"/>
    <w:rsid w:val="007943E2"/>
    <w:rsid w:val="007A7944"/>
    <w:rsid w:val="007B099F"/>
    <w:rsid w:val="007B2BB3"/>
    <w:rsid w:val="007D22DD"/>
    <w:rsid w:val="007D53CB"/>
    <w:rsid w:val="007E2158"/>
    <w:rsid w:val="00801BD4"/>
    <w:rsid w:val="008127E1"/>
    <w:rsid w:val="00817882"/>
    <w:rsid w:val="008249C7"/>
    <w:rsid w:val="00824E62"/>
    <w:rsid w:val="00830EDA"/>
    <w:rsid w:val="00833FF8"/>
    <w:rsid w:val="00836AE0"/>
    <w:rsid w:val="008429CC"/>
    <w:rsid w:val="00844231"/>
    <w:rsid w:val="0084431B"/>
    <w:rsid w:val="00844769"/>
    <w:rsid w:val="00860415"/>
    <w:rsid w:val="00861E92"/>
    <w:rsid w:val="0087291F"/>
    <w:rsid w:val="008776E3"/>
    <w:rsid w:val="008852E3"/>
    <w:rsid w:val="0089431C"/>
    <w:rsid w:val="00894F49"/>
    <w:rsid w:val="008B3572"/>
    <w:rsid w:val="008B7A50"/>
    <w:rsid w:val="008C166F"/>
    <w:rsid w:val="008C1968"/>
    <w:rsid w:val="008D0989"/>
    <w:rsid w:val="008D55BE"/>
    <w:rsid w:val="008E2780"/>
    <w:rsid w:val="008E6106"/>
    <w:rsid w:val="008F0607"/>
    <w:rsid w:val="008F0661"/>
    <w:rsid w:val="008F3A63"/>
    <w:rsid w:val="008F5B6D"/>
    <w:rsid w:val="008F6B42"/>
    <w:rsid w:val="008F70FB"/>
    <w:rsid w:val="00907664"/>
    <w:rsid w:val="00913F2F"/>
    <w:rsid w:val="009164FE"/>
    <w:rsid w:val="00922666"/>
    <w:rsid w:val="009304AC"/>
    <w:rsid w:val="009442BD"/>
    <w:rsid w:val="009446D4"/>
    <w:rsid w:val="009464D2"/>
    <w:rsid w:val="009470B7"/>
    <w:rsid w:val="00950B9C"/>
    <w:rsid w:val="00951E2E"/>
    <w:rsid w:val="00966AE1"/>
    <w:rsid w:val="0097143B"/>
    <w:rsid w:val="00972DB1"/>
    <w:rsid w:val="00975506"/>
    <w:rsid w:val="009827E5"/>
    <w:rsid w:val="00983333"/>
    <w:rsid w:val="0098735B"/>
    <w:rsid w:val="009A0324"/>
    <w:rsid w:val="009A338D"/>
    <w:rsid w:val="009B29C1"/>
    <w:rsid w:val="009B395D"/>
    <w:rsid w:val="009C31D2"/>
    <w:rsid w:val="009E0673"/>
    <w:rsid w:val="009F5890"/>
    <w:rsid w:val="00A02504"/>
    <w:rsid w:val="00A06BA5"/>
    <w:rsid w:val="00A2065E"/>
    <w:rsid w:val="00A33851"/>
    <w:rsid w:val="00A33F3A"/>
    <w:rsid w:val="00A36E03"/>
    <w:rsid w:val="00A40FE5"/>
    <w:rsid w:val="00A734DD"/>
    <w:rsid w:val="00A8329C"/>
    <w:rsid w:val="00A86F19"/>
    <w:rsid w:val="00A9708E"/>
    <w:rsid w:val="00AA09E9"/>
    <w:rsid w:val="00AA3909"/>
    <w:rsid w:val="00AA7E65"/>
    <w:rsid w:val="00AB27FB"/>
    <w:rsid w:val="00AD2D66"/>
    <w:rsid w:val="00AD6ED7"/>
    <w:rsid w:val="00AD77FA"/>
    <w:rsid w:val="00AE5C87"/>
    <w:rsid w:val="00AE5EB7"/>
    <w:rsid w:val="00AE7F4E"/>
    <w:rsid w:val="00B01C48"/>
    <w:rsid w:val="00B02FC3"/>
    <w:rsid w:val="00B03CAC"/>
    <w:rsid w:val="00B11BC1"/>
    <w:rsid w:val="00B145DD"/>
    <w:rsid w:val="00B167BD"/>
    <w:rsid w:val="00B25B53"/>
    <w:rsid w:val="00B46898"/>
    <w:rsid w:val="00B46F3D"/>
    <w:rsid w:val="00B55513"/>
    <w:rsid w:val="00B577C7"/>
    <w:rsid w:val="00B57E2D"/>
    <w:rsid w:val="00B601D8"/>
    <w:rsid w:val="00B6615E"/>
    <w:rsid w:val="00B73D22"/>
    <w:rsid w:val="00B85664"/>
    <w:rsid w:val="00B865CF"/>
    <w:rsid w:val="00B86C56"/>
    <w:rsid w:val="00BA4376"/>
    <w:rsid w:val="00BB03AC"/>
    <w:rsid w:val="00BB2D94"/>
    <w:rsid w:val="00BB3751"/>
    <w:rsid w:val="00BC02D3"/>
    <w:rsid w:val="00BC1333"/>
    <w:rsid w:val="00BC7534"/>
    <w:rsid w:val="00BD0D4B"/>
    <w:rsid w:val="00BD525E"/>
    <w:rsid w:val="00BD6856"/>
    <w:rsid w:val="00BE6A38"/>
    <w:rsid w:val="00BF1BB4"/>
    <w:rsid w:val="00C1247E"/>
    <w:rsid w:val="00C1507B"/>
    <w:rsid w:val="00C17EB3"/>
    <w:rsid w:val="00C26384"/>
    <w:rsid w:val="00C355CA"/>
    <w:rsid w:val="00C35E19"/>
    <w:rsid w:val="00C362B6"/>
    <w:rsid w:val="00C44A8E"/>
    <w:rsid w:val="00C5538B"/>
    <w:rsid w:val="00C626C9"/>
    <w:rsid w:val="00C67A14"/>
    <w:rsid w:val="00C7515E"/>
    <w:rsid w:val="00C767BB"/>
    <w:rsid w:val="00C76BA2"/>
    <w:rsid w:val="00C77DEF"/>
    <w:rsid w:val="00C82ED0"/>
    <w:rsid w:val="00C86957"/>
    <w:rsid w:val="00C94178"/>
    <w:rsid w:val="00C95D9C"/>
    <w:rsid w:val="00C96348"/>
    <w:rsid w:val="00CA1CCC"/>
    <w:rsid w:val="00CA4CA2"/>
    <w:rsid w:val="00CA77C6"/>
    <w:rsid w:val="00CB418D"/>
    <w:rsid w:val="00CB6F1F"/>
    <w:rsid w:val="00CC0667"/>
    <w:rsid w:val="00CE6E72"/>
    <w:rsid w:val="00CE7048"/>
    <w:rsid w:val="00D00FC9"/>
    <w:rsid w:val="00D07BA6"/>
    <w:rsid w:val="00D12045"/>
    <w:rsid w:val="00D168CA"/>
    <w:rsid w:val="00D21150"/>
    <w:rsid w:val="00D3098F"/>
    <w:rsid w:val="00D316BB"/>
    <w:rsid w:val="00D36909"/>
    <w:rsid w:val="00D404BE"/>
    <w:rsid w:val="00D44C5F"/>
    <w:rsid w:val="00D46953"/>
    <w:rsid w:val="00D5082D"/>
    <w:rsid w:val="00D5285E"/>
    <w:rsid w:val="00D53065"/>
    <w:rsid w:val="00D6712E"/>
    <w:rsid w:val="00D67976"/>
    <w:rsid w:val="00D734BF"/>
    <w:rsid w:val="00D749F3"/>
    <w:rsid w:val="00D77E75"/>
    <w:rsid w:val="00D86543"/>
    <w:rsid w:val="00D93053"/>
    <w:rsid w:val="00D93A8C"/>
    <w:rsid w:val="00D9545A"/>
    <w:rsid w:val="00D95FA7"/>
    <w:rsid w:val="00DA369A"/>
    <w:rsid w:val="00DB652C"/>
    <w:rsid w:val="00DC77B6"/>
    <w:rsid w:val="00DD02A1"/>
    <w:rsid w:val="00DD1A1C"/>
    <w:rsid w:val="00DD29E7"/>
    <w:rsid w:val="00DD4D62"/>
    <w:rsid w:val="00DE08FB"/>
    <w:rsid w:val="00DE3577"/>
    <w:rsid w:val="00DE4754"/>
    <w:rsid w:val="00DE748D"/>
    <w:rsid w:val="00DF0308"/>
    <w:rsid w:val="00E12CF0"/>
    <w:rsid w:val="00E227BF"/>
    <w:rsid w:val="00E31056"/>
    <w:rsid w:val="00E43F31"/>
    <w:rsid w:val="00E50563"/>
    <w:rsid w:val="00E54414"/>
    <w:rsid w:val="00E67C83"/>
    <w:rsid w:val="00E87057"/>
    <w:rsid w:val="00E92A49"/>
    <w:rsid w:val="00E92EED"/>
    <w:rsid w:val="00EA18AD"/>
    <w:rsid w:val="00EA3687"/>
    <w:rsid w:val="00EA461F"/>
    <w:rsid w:val="00EA5168"/>
    <w:rsid w:val="00EB7B84"/>
    <w:rsid w:val="00EC099D"/>
    <w:rsid w:val="00ED0513"/>
    <w:rsid w:val="00ED1910"/>
    <w:rsid w:val="00ED225D"/>
    <w:rsid w:val="00ED5799"/>
    <w:rsid w:val="00ED5A2F"/>
    <w:rsid w:val="00ED5C23"/>
    <w:rsid w:val="00EE7CCF"/>
    <w:rsid w:val="00EF6989"/>
    <w:rsid w:val="00EF7A16"/>
    <w:rsid w:val="00F01A0A"/>
    <w:rsid w:val="00F04D2E"/>
    <w:rsid w:val="00F13A1A"/>
    <w:rsid w:val="00F15C48"/>
    <w:rsid w:val="00F267DE"/>
    <w:rsid w:val="00F3528B"/>
    <w:rsid w:val="00F4339D"/>
    <w:rsid w:val="00F46B6C"/>
    <w:rsid w:val="00F63A28"/>
    <w:rsid w:val="00F660CF"/>
    <w:rsid w:val="00F70EB7"/>
    <w:rsid w:val="00F7314E"/>
    <w:rsid w:val="00F740A9"/>
    <w:rsid w:val="00F77996"/>
    <w:rsid w:val="00F82050"/>
    <w:rsid w:val="00F87AB9"/>
    <w:rsid w:val="00F90DBC"/>
    <w:rsid w:val="00FA7BCA"/>
    <w:rsid w:val="00FB320D"/>
    <w:rsid w:val="00FB45ED"/>
    <w:rsid w:val="00FB66E8"/>
    <w:rsid w:val="00FB6FF6"/>
    <w:rsid w:val="00FC2AAF"/>
    <w:rsid w:val="00FD4B59"/>
    <w:rsid w:val="00FD5821"/>
    <w:rsid w:val="00FD5BC7"/>
    <w:rsid w:val="00FE553D"/>
    <w:rsid w:val="00FF2EC1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17E2D9E"/>
  <w15:docId w15:val="{EC405149-7A27-4BAE-9D53-CF698EAA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0B7"/>
  </w:style>
  <w:style w:type="paragraph" w:styleId="Nagwek1">
    <w:name w:val="heading 1"/>
    <w:basedOn w:val="Normalny"/>
    <w:next w:val="Normalny"/>
    <w:link w:val="Nagwek1Znak"/>
    <w:qFormat/>
    <w:rsid w:val="009470B7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9470B7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9470B7"/>
    <w:pPr>
      <w:keepNext/>
      <w:jc w:val="center"/>
      <w:outlineLvl w:val="2"/>
    </w:pPr>
    <w:rPr>
      <w:rFonts w:ascii="Tahoma" w:hAnsi="Tahoma"/>
      <w:i/>
    </w:rPr>
  </w:style>
  <w:style w:type="paragraph" w:styleId="Nagwek5">
    <w:name w:val="heading 5"/>
    <w:basedOn w:val="Normalny"/>
    <w:next w:val="Normalny"/>
    <w:qFormat/>
    <w:rsid w:val="00C76B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B03A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470B7"/>
    <w:rPr>
      <w:rFonts w:ascii="Arial" w:hAnsi="Arial"/>
      <w:b/>
      <w:lang w:eastAsia="pl-PL"/>
    </w:rPr>
  </w:style>
  <w:style w:type="character" w:customStyle="1" w:styleId="Nagwek2Znak">
    <w:name w:val="Nagłówek 2 Znak"/>
    <w:link w:val="Nagwek2"/>
    <w:rsid w:val="009470B7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link w:val="Nagwek3"/>
    <w:rsid w:val="009470B7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5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55DB"/>
  </w:style>
  <w:style w:type="paragraph" w:styleId="Stopka">
    <w:name w:val="footer"/>
    <w:basedOn w:val="Normalny"/>
    <w:link w:val="StopkaZnak"/>
    <w:uiPriority w:val="99"/>
    <w:unhideWhenUsed/>
    <w:rsid w:val="00155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55DB"/>
  </w:style>
  <w:style w:type="paragraph" w:styleId="Tekstpodstawowy">
    <w:name w:val="Body Text"/>
    <w:basedOn w:val="Normalny"/>
    <w:rsid w:val="00C76BA2"/>
    <w:pPr>
      <w:suppressAutoHyphens/>
      <w:spacing w:before="120"/>
      <w:jc w:val="both"/>
    </w:pPr>
    <w:rPr>
      <w:rFonts w:ascii="Arial" w:hAnsi="Arial"/>
      <w:sz w:val="24"/>
      <w:lang w:eastAsia="ar-SA"/>
    </w:rPr>
  </w:style>
  <w:style w:type="paragraph" w:customStyle="1" w:styleId="Lista-kontynuacja1">
    <w:name w:val="Lista - kontynuacja1"/>
    <w:basedOn w:val="Normalny"/>
    <w:rsid w:val="00C76BA2"/>
    <w:pPr>
      <w:suppressAutoHyphens/>
      <w:spacing w:after="120"/>
      <w:ind w:left="283"/>
    </w:pPr>
    <w:rPr>
      <w:rFonts w:ascii="Arial" w:hAnsi="Arial"/>
      <w:sz w:val="24"/>
      <w:lang w:eastAsia="ar-SA"/>
    </w:rPr>
  </w:style>
  <w:style w:type="paragraph" w:customStyle="1" w:styleId="Lista-kontynuacja2">
    <w:name w:val="Lista - kontynuacja2"/>
    <w:basedOn w:val="Normalny"/>
    <w:rsid w:val="00C76BA2"/>
    <w:pPr>
      <w:suppressAutoHyphens/>
      <w:spacing w:after="120"/>
      <w:ind w:left="283"/>
    </w:pPr>
    <w:rPr>
      <w:sz w:val="24"/>
      <w:szCs w:val="24"/>
      <w:lang w:eastAsia="ar-SA"/>
    </w:rPr>
  </w:style>
  <w:style w:type="paragraph" w:styleId="NormalnyWeb">
    <w:name w:val="Normal (Web)"/>
    <w:basedOn w:val="Normalny"/>
    <w:rsid w:val="00C76BA2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Nagwek6Znak">
    <w:name w:val="Nagłówek 6 Znak"/>
    <w:link w:val="Nagwek6"/>
    <w:semiHidden/>
    <w:rsid w:val="00BB03A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kstpodstawowy31">
    <w:name w:val="Tekst podstawowy 31"/>
    <w:basedOn w:val="Normalny"/>
    <w:rsid w:val="00BB03AC"/>
    <w:pPr>
      <w:numPr>
        <w:numId w:val="1"/>
      </w:numPr>
      <w:suppressAutoHyphens/>
      <w:jc w:val="both"/>
    </w:pPr>
    <w:rPr>
      <w:rFonts w:ascii="Arial" w:hAnsi="Arial"/>
      <w:sz w:val="24"/>
      <w:lang w:eastAsia="ar-SA"/>
    </w:rPr>
  </w:style>
  <w:style w:type="paragraph" w:customStyle="1" w:styleId="Tekstpodstawowywcity21">
    <w:name w:val="Tekst podstawowy wcięty 21"/>
    <w:basedOn w:val="Normalny"/>
    <w:rsid w:val="00BB03AC"/>
    <w:pPr>
      <w:tabs>
        <w:tab w:val="num" w:pos="36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Tekstpodstawowy21">
    <w:name w:val="Tekst podstawowy 21"/>
    <w:basedOn w:val="Normalny"/>
    <w:rsid w:val="00BB03AC"/>
    <w:pPr>
      <w:tabs>
        <w:tab w:val="num" w:pos="360"/>
      </w:tabs>
      <w:suppressAutoHyphens/>
      <w:ind w:left="360" w:hanging="360"/>
    </w:pPr>
    <w:rPr>
      <w:rFonts w:ascii="Arial" w:hAnsi="Arial"/>
      <w:b/>
      <w:sz w:val="24"/>
      <w:lang w:eastAsia="ar-SA"/>
    </w:rPr>
  </w:style>
  <w:style w:type="paragraph" w:customStyle="1" w:styleId="ZnakZnak">
    <w:name w:val="Znak Znak"/>
    <w:basedOn w:val="Normalny"/>
    <w:rsid w:val="00BB03AC"/>
    <w:pPr>
      <w:spacing w:line="360" w:lineRule="auto"/>
      <w:jc w:val="both"/>
    </w:pPr>
    <w:rPr>
      <w:rFonts w:ascii="Verdana" w:hAnsi="Verdana"/>
    </w:rPr>
  </w:style>
  <w:style w:type="character" w:styleId="Hipercze">
    <w:name w:val="Hyperlink"/>
    <w:uiPriority w:val="99"/>
    <w:unhideWhenUsed/>
    <w:rsid w:val="00FB66E8"/>
    <w:rPr>
      <w:color w:val="0000FF"/>
      <w:u w:val="single"/>
    </w:rPr>
  </w:style>
  <w:style w:type="character" w:customStyle="1" w:styleId="cpvvoccodes">
    <w:name w:val="cpvvoccodes"/>
    <w:rsid w:val="00FB66E8"/>
  </w:style>
  <w:style w:type="paragraph" w:customStyle="1" w:styleId="Blockquote">
    <w:name w:val="Blockquote"/>
    <w:basedOn w:val="Normalny"/>
    <w:rsid w:val="00FB66E8"/>
    <w:pPr>
      <w:spacing w:before="100" w:after="100"/>
      <w:ind w:left="360" w:right="360"/>
    </w:pPr>
    <w:rPr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7047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6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1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UMZ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Paciorek</dc:creator>
  <cp:lastModifiedBy>Matak Paweł</cp:lastModifiedBy>
  <cp:revision>49</cp:revision>
  <cp:lastPrinted>2019-02-08T07:12:00Z</cp:lastPrinted>
  <dcterms:created xsi:type="dcterms:W3CDTF">2021-08-08T18:35:00Z</dcterms:created>
  <dcterms:modified xsi:type="dcterms:W3CDTF">2023-02-21T12:51:00Z</dcterms:modified>
</cp:coreProperties>
</file>